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6F04" w14:textId="77777777" w:rsidR="008A1DE0" w:rsidRPr="00F841C8" w:rsidRDefault="008A1DE0" w:rsidP="007A714A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iCs/>
          <w:color w:val="1A1A1A"/>
          <w:sz w:val="36"/>
          <w:szCs w:val="36"/>
          <w:lang w:val="en-US"/>
        </w:rPr>
      </w:pPr>
      <w:r w:rsidRPr="00F841C8">
        <w:rPr>
          <w:rFonts w:ascii="Arial" w:hAnsi="Arial" w:cs="Arial"/>
          <w:b/>
          <w:iCs/>
          <w:color w:val="1A1A1A"/>
          <w:sz w:val="36"/>
          <w:szCs w:val="36"/>
          <w:lang w:val="en-US"/>
        </w:rPr>
        <w:t>О нас</w:t>
      </w:r>
    </w:p>
    <w:p w14:paraId="2266A1F4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 xml:space="preserve">Интернет-магазин </w:t>
      </w:r>
      <w:r w:rsidR="0099447F">
        <w:rPr>
          <w:rFonts w:ascii="Arial" w:hAnsi="Arial" w:cs="Arial"/>
          <w:color w:val="1A1A1A"/>
          <w:sz w:val="30"/>
          <w:szCs w:val="30"/>
        </w:rPr>
        <w:t xml:space="preserve">электроники и аксессуаров </w:t>
      </w:r>
      <w:r>
        <w:rPr>
          <w:rFonts w:ascii="Arial" w:hAnsi="Arial" w:cs="Arial"/>
          <w:color w:val="1A1A1A"/>
          <w:sz w:val="30"/>
          <w:szCs w:val="30"/>
        </w:rPr>
        <w:t>«</w:t>
      </w:r>
      <w:r w:rsidR="008A15DC">
        <w:rPr>
          <w:rFonts w:ascii="Arial" w:hAnsi="Arial" w:cs="Arial"/>
          <w:color w:val="1A1A1A"/>
          <w:sz w:val="30"/>
          <w:szCs w:val="30"/>
        </w:rPr>
        <w:t xml:space="preserve"> </w:t>
      </w:r>
      <w:r>
        <w:rPr>
          <w:rFonts w:ascii="Arial" w:hAnsi="Arial" w:cs="Arial"/>
          <w:color w:val="1A1A1A"/>
          <w:sz w:val="30"/>
          <w:szCs w:val="30"/>
        </w:rPr>
        <w:t>»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 – магазин позитива из Гонконга. Вся продукция, представленная на сайте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,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 явля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ется исключительно оригинальной.</w:t>
      </w:r>
      <w:r w:rsidR="0099447F">
        <w:rPr>
          <w:rFonts w:ascii="Arial" w:hAnsi="Arial" w:cs="Arial"/>
          <w:color w:val="1A1A1A"/>
          <w:sz w:val="30"/>
          <w:szCs w:val="30"/>
          <w:lang w:val="en-US"/>
        </w:rPr>
        <w:t xml:space="preserve"> </w:t>
      </w:r>
      <w:r w:rsidR="007E7B32">
        <w:rPr>
          <w:rFonts w:ascii="Arial" w:hAnsi="Arial" w:cs="Arial"/>
          <w:color w:val="1A1A1A"/>
          <w:sz w:val="30"/>
          <w:szCs w:val="30"/>
        </w:rPr>
        <w:t>М</w:t>
      </w:r>
      <w:r w:rsidR="0099447F">
        <w:rPr>
          <w:rFonts w:ascii="Arial" w:hAnsi="Arial" w:cs="Arial"/>
          <w:color w:val="1A1A1A"/>
          <w:sz w:val="30"/>
          <w:szCs w:val="30"/>
        </w:rPr>
        <w:t>ы работа</w:t>
      </w:r>
      <w:r w:rsidR="007E7B32">
        <w:rPr>
          <w:rFonts w:ascii="Arial" w:hAnsi="Arial" w:cs="Arial"/>
          <w:color w:val="1A1A1A"/>
          <w:sz w:val="30"/>
          <w:szCs w:val="30"/>
        </w:rPr>
        <w:t xml:space="preserve">ем с ведущими брендами напрямую – 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Apple</w:t>
      </w:r>
      <w:r w:rsidR="00B02141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, 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Google</w:t>
      </w:r>
      <w:r w:rsidR="00B02141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, 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Nokia</w:t>
      </w:r>
      <w:r w:rsidR="00B02141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, 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Sony</w:t>
      </w:r>
      <w:r w:rsidR="00B02141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, 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Blackberry</w:t>
      </w:r>
      <w:r w:rsidR="00B02141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, что позволяет нам устанавливать привлекательные для потребителя цены.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 </w:t>
      </w:r>
      <w:r w:rsidR="007E7B32">
        <w:rPr>
          <w:rFonts w:ascii="Arial" w:hAnsi="Arial" w:cs="Arial"/>
          <w:color w:val="1A1A1A"/>
          <w:sz w:val="30"/>
          <w:szCs w:val="30"/>
        </w:rPr>
        <w:t>«</w:t>
      </w:r>
      <w:r w:rsidR="008A15DC">
        <w:rPr>
          <w:rFonts w:ascii="Arial" w:hAnsi="Arial" w:cs="Arial"/>
          <w:color w:val="1A1A1A"/>
          <w:sz w:val="30"/>
          <w:szCs w:val="30"/>
        </w:rPr>
        <w:t xml:space="preserve"> </w:t>
      </w:r>
      <w:r w:rsidR="007E7B32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 </w:t>
      </w:r>
      <w:r w:rsidR="007E7B32">
        <w:rPr>
          <w:rFonts w:ascii="Arial" w:hAnsi="Arial" w:cs="Arial"/>
          <w:color w:val="1A1A1A"/>
          <w:sz w:val="30"/>
          <w:szCs w:val="30"/>
        </w:rPr>
        <w:t xml:space="preserve">обладает широким 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а</w:t>
      </w:r>
      <w:r>
        <w:rPr>
          <w:rFonts w:ascii="Arial" w:hAnsi="Arial" w:cs="Arial"/>
          <w:color w:val="1A1A1A"/>
          <w:sz w:val="30"/>
          <w:szCs w:val="30"/>
          <w:lang w:val="en-US"/>
        </w:rPr>
        <w:t>ссортимент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ом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 эл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ектроники, аксессуаров, сувениров </w:t>
      </w:r>
      <w:r w:rsidR="007E7B32">
        <w:rPr>
          <w:rFonts w:ascii="Arial" w:hAnsi="Arial" w:cs="Arial"/>
          <w:color w:val="1A1A1A"/>
          <w:sz w:val="30"/>
          <w:szCs w:val="30"/>
        </w:rPr>
        <w:t>и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 впечатлений на любой вкус</w:t>
      </w:r>
      <w:r>
        <w:rPr>
          <w:rFonts w:ascii="Arial" w:hAnsi="Arial" w:cs="Arial"/>
          <w:color w:val="1A1A1A"/>
          <w:sz w:val="30"/>
          <w:szCs w:val="30"/>
          <w:lang w:val="en-US"/>
        </w:rPr>
        <w:t>.</w:t>
      </w:r>
    </w:p>
    <w:p w14:paraId="565FDBA4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 xml:space="preserve">Мы 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открыты к сотрудничеству. Ждем в</w:t>
      </w:r>
      <w:r>
        <w:rPr>
          <w:rFonts w:ascii="Arial" w:hAnsi="Arial" w:cs="Arial"/>
          <w:color w:val="1A1A1A"/>
          <w:sz w:val="30"/>
          <w:szCs w:val="30"/>
          <w:lang w:val="en-US"/>
        </w:rPr>
        <w:t>аших пожеланий и п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 xml:space="preserve">редложений по электронной почте. Всю необходимую информацию вы найдете в разделе </w:t>
      </w:r>
      <w:r w:rsidR="007E7B32">
        <w:rPr>
          <w:rFonts w:ascii="Arial" w:hAnsi="Arial" w:cs="Arial"/>
          <w:color w:val="1A1A1A"/>
          <w:sz w:val="30"/>
          <w:szCs w:val="30"/>
        </w:rPr>
        <w:t>«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Контакты</w:t>
      </w:r>
      <w:r w:rsidR="007E7B32">
        <w:rPr>
          <w:rFonts w:ascii="Arial" w:hAnsi="Arial" w:cs="Arial"/>
          <w:color w:val="1A1A1A"/>
          <w:sz w:val="30"/>
          <w:szCs w:val="30"/>
        </w:rPr>
        <w:t>»</w:t>
      </w:r>
      <w:r w:rsidR="007E7B32">
        <w:rPr>
          <w:rFonts w:ascii="Arial" w:hAnsi="Arial" w:cs="Arial"/>
          <w:color w:val="1A1A1A"/>
          <w:sz w:val="30"/>
          <w:szCs w:val="30"/>
          <w:lang w:val="en-US"/>
        </w:rPr>
        <w:t>.</w:t>
      </w:r>
    </w:p>
    <w:p w14:paraId="3679FFCA" w14:textId="77777777" w:rsidR="008A1DE0" w:rsidRDefault="008A1DE0" w:rsidP="008A1DE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</w:p>
    <w:p w14:paraId="0156C0BA" w14:textId="77777777" w:rsidR="008A1DE0" w:rsidRPr="00F841C8" w:rsidRDefault="008A1DE0" w:rsidP="007A714A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iCs/>
          <w:color w:val="1A1A1A"/>
          <w:sz w:val="36"/>
          <w:szCs w:val="36"/>
          <w:lang w:val="en-US"/>
        </w:rPr>
      </w:pPr>
      <w:r w:rsidRPr="00F841C8">
        <w:rPr>
          <w:rFonts w:ascii="Arial" w:hAnsi="Arial" w:cs="Arial"/>
          <w:b/>
          <w:iCs/>
          <w:color w:val="1A1A1A"/>
          <w:sz w:val="36"/>
          <w:szCs w:val="36"/>
          <w:lang w:val="en-US"/>
        </w:rPr>
        <w:t>Контактная информация</w:t>
      </w:r>
    </w:p>
    <w:p w14:paraId="782C58F6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85DDAD1" w14:textId="77777777" w:rsidR="008A1DE0" w:rsidRDefault="00B06C54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Оплата производится в Гонконгских</w:t>
      </w:r>
      <w:r w:rsidR="008A1DE0">
        <w:rPr>
          <w:rFonts w:ascii="Arial" w:hAnsi="Arial" w:cs="Arial"/>
          <w:color w:val="1A1A1A"/>
          <w:sz w:val="30"/>
          <w:szCs w:val="30"/>
          <w:lang w:val="en-US"/>
        </w:rPr>
        <w:t xml:space="preserve"> или Американских долларах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 наличными или электронной картой курьеру</w:t>
      </w:r>
      <w:r w:rsidR="008A1DE0">
        <w:rPr>
          <w:rFonts w:ascii="Arial" w:hAnsi="Arial" w:cs="Arial"/>
          <w:color w:val="1A1A1A"/>
          <w:sz w:val="30"/>
          <w:szCs w:val="30"/>
          <w:lang w:val="en-US"/>
        </w:rPr>
        <w:t xml:space="preserve">. После оплаты </w:t>
      </w:r>
      <w:r>
        <w:rPr>
          <w:rFonts w:ascii="Arial" w:hAnsi="Arial" w:cs="Arial"/>
          <w:color w:val="1A1A1A"/>
          <w:sz w:val="30"/>
          <w:szCs w:val="30"/>
          <w:lang w:val="en-US"/>
        </w:rPr>
        <w:t>клиент получает кассовый чек и товарную накладную.</w:t>
      </w:r>
    </w:p>
    <w:p w14:paraId="23A05646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91A86CE" w14:textId="77777777" w:rsidR="008A1DE0" w:rsidRPr="00F841C8" w:rsidRDefault="00B06C54" w:rsidP="00B06C5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iCs/>
          <w:color w:val="1A1A1A"/>
          <w:sz w:val="36"/>
          <w:szCs w:val="36"/>
          <w:lang w:val="en-US"/>
        </w:rPr>
      </w:pPr>
      <w:r w:rsidRPr="00F841C8">
        <w:rPr>
          <w:rFonts w:ascii="Arial" w:hAnsi="Arial" w:cs="Arial"/>
          <w:b/>
          <w:iCs/>
          <w:color w:val="1A1A1A"/>
          <w:sz w:val="36"/>
          <w:szCs w:val="36"/>
          <w:lang w:val="en-US"/>
        </w:rPr>
        <w:t>Условия доставки</w:t>
      </w:r>
    </w:p>
    <w:p w14:paraId="69B282B2" w14:textId="77777777" w:rsidR="008A1DE0" w:rsidRPr="00B06C54" w:rsidRDefault="00B06C54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 w:rsidRPr="002B6CF0">
        <w:rPr>
          <w:rFonts w:ascii="Arial" w:hAnsi="Arial" w:cs="Arial"/>
          <w:color w:val="1A1A1A"/>
          <w:sz w:val="30"/>
          <w:szCs w:val="30"/>
          <w:lang w:val="en-US"/>
        </w:rPr>
        <w:t>Доставка по городу Гонконг и в аэропорт Чхеклапкок осуществляется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2B6CF0">
        <w:rPr>
          <w:rFonts w:ascii="Arial" w:hAnsi="Arial" w:cs="Arial"/>
          <w:color w:val="1A1A1A"/>
          <w:sz w:val="30"/>
          <w:szCs w:val="30"/>
          <w:lang w:val="en-US"/>
        </w:rPr>
        <w:t>бесплатно. Мы привезем ваш заказ ко времени прилета или вылета, для этого вам нужно указать номер рейса и дату в комментариях к заказу.</w:t>
      </w:r>
    </w:p>
    <w:p w14:paraId="004CDC28" w14:textId="77777777" w:rsidR="006C1B2E" w:rsidRDefault="008A1DE0" w:rsidP="006C1B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1A1A1A"/>
          <w:sz w:val="38"/>
          <w:szCs w:val="38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Доставка осуществля</w:t>
      </w:r>
      <w:r w:rsidR="00B06C54">
        <w:rPr>
          <w:rFonts w:ascii="Arial" w:hAnsi="Arial" w:cs="Arial"/>
          <w:color w:val="1A1A1A"/>
          <w:sz w:val="30"/>
          <w:szCs w:val="30"/>
          <w:lang w:val="en-US"/>
        </w:rPr>
        <w:t xml:space="preserve">ется на следующий рабочий день после оформления заказа </w:t>
      </w:r>
      <w:r w:rsidRPr="00C34FE0">
        <w:rPr>
          <w:rFonts w:ascii="Arial" w:hAnsi="Arial" w:cs="Arial"/>
          <w:b/>
          <w:color w:val="1A1A1A"/>
          <w:sz w:val="30"/>
          <w:szCs w:val="30"/>
          <w:lang w:val="en-US"/>
        </w:rPr>
        <w:t>с 9</w:t>
      </w:r>
      <w:r w:rsidR="006C1B2E" w:rsidRPr="00C34FE0">
        <w:rPr>
          <w:rFonts w:ascii="Arial" w:hAnsi="Arial" w:cs="Arial"/>
          <w:b/>
          <w:color w:val="1A1A1A"/>
          <w:sz w:val="30"/>
          <w:szCs w:val="30"/>
          <w:lang w:val="en-US"/>
        </w:rPr>
        <w:t>:00</w:t>
      </w:r>
      <w:r w:rsidRPr="00C34FE0">
        <w:rPr>
          <w:rFonts w:ascii="Arial" w:hAnsi="Arial" w:cs="Arial"/>
          <w:b/>
          <w:color w:val="1A1A1A"/>
          <w:sz w:val="30"/>
          <w:szCs w:val="30"/>
          <w:lang w:val="en-US"/>
        </w:rPr>
        <w:t xml:space="preserve"> до 2</w:t>
      </w:r>
      <w:r w:rsidR="00B06C54" w:rsidRPr="00C34FE0">
        <w:rPr>
          <w:rFonts w:ascii="Arial" w:hAnsi="Arial" w:cs="Arial"/>
          <w:b/>
          <w:color w:val="1A1A1A"/>
          <w:sz w:val="30"/>
          <w:szCs w:val="30"/>
          <w:lang w:val="en-US"/>
        </w:rPr>
        <w:t>3</w:t>
      </w:r>
      <w:r w:rsidR="006C1B2E" w:rsidRPr="00C34FE0">
        <w:rPr>
          <w:rFonts w:ascii="Arial" w:hAnsi="Arial" w:cs="Arial"/>
          <w:b/>
          <w:color w:val="1A1A1A"/>
          <w:sz w:val="30"/>
          <w:szCs w:val="30"/>
          <w:lang w:val="en-US"/>
        </w:rPr>
        <w:t>:00</w:t>
      </w:r>
      <w:r w:rsidR="00B06C54">
        <w:rPr>
          <w:rFonts w:ascii="Arial" w:hAnsi="Arial" w:cs="Arial"/>
          <w:color w:val="1A1A1A"/>
          <w:sz w:val="30"/>
          <w:szCs w:val="30"/>
          <w:lang w:val="en-US"/>
        </w:rPr>
        <w:t>. Удобное для в</w:t>
      </w:r>
      <w:r>
        <w:rPr>
          <w:rFonts w:ascii="Arial" w:hAnsi="Arial" w:cs="Arial"/>
          <w:color w:val="1A1A1A"/>
          <w:sz w:val="30"/>
          <w:szCs w:val="30"/>
          <w:lang w:val="en-US"/>
        </w:rPr>
        <w:t xml:space="preserve">ас время доставки </w:t>
      </w:r>
      <w:r w:rsidR="00B06C54">
        <w:rPr>
          <w:rFonts w:ascii="Arial" w:hAnsi="Arial" w:cs="Arial"/>
          <w:color w:val="1A1A1A"/>
          <w:sz w:val="30"/>
          <w:szCs w:val="30"/>
          <w:lang w:val="en-US"/>
        </w:rPr>
        <w:t>предварительно согласуют с в</w:t>
      </w:r>
      <w:r>
        <w:rPr>
          <w:rFonts w:ascii="Arial" w:hAnsi="Arial" w:cs="Arial"/>
          <w:color w:val="1A1A1A"/>
          <w:sz w:val="30"/>
          <w:szCs w:val="30"/>
          <w:lang w:val="en-US"/>
        </w:rPr>
        <w:t>ами по телефону</w:t>
      </w:r>
      <w:r w:rsidR="00C34FE0">
        <w:rPr>
          <w:rFonts w:ascii="Arial" w:hAnsi="Arial" w:cs="Arial"/>
          <w:color w:val="1A1A1A"/>
          <w:sz w:val="30"/>
          <w:szCs w:val="30"/>
          <w:lang w:val="en-US"/>
        </w:rPr>
        <w:t xml:space="preserve"> наш менеджер.</w:t>
      </w:r>
    </w:p>
    <w:p w14:paraId="1FA696D1" w14:textId="77777777" w:rsidR="006C1B2E" w:rsidRPr="00B02141" w:rsidRDefault="006C1B2E" w:rsidP="006C1B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B02141">
        <w:rPr>
          <w:rFonts w:ascii="Arial" w:hAnsi="Arial" w:cs="Arial"/>
          <w:color w:val="1A1A1A"/>
          <w:sz w:val="30"/>
          <w:szCs w:val="30"/>
          <w:lang w:val="en-US"/>
        </w:rPr>
        <w:t xml:space="preserve">Все заказы доставляются </w:t>
      </w:r>
      <w:r w:rsidRPr="00B02141">
        <w:rPr>
          <w:rFonts w:ascii="Arial" w:hAnsi="Arial" w:cs="Arial"/>
          <w:b/>
          <w:color w:val="1A1A1A"/>
          <w:sz w:val="30"/>
          <w:szCs w:val="30"/>
          <w:lang w:val="en-US"/>
        </w:rPr>
        <w:t>бесплатно</w:t>
      </w:r>
      <w:r w:rsidRPr="00B02141">
        <w:rPr>
          <w:rFonts w:ascii="Arial" w:hAnsi="Arial" w:cs="Arial"/>
          <w:color w:val="1A1A1A"/>
          <w:sz w:val="30"/>
          <w:szCs w:val="30"/>
          <w:lang w:val="en-US"/>
        </w:rPr>
        <w:t xml:space="preserve"> собственной курьерской службой или дружественными транспортными компаниями.</w:t>
      </w:r>
    </w:p>
    <w:p w14:paraId="54F490D0" w14:textId="77777777" w:rsidR="006C1B2E" w:rsidRPr="00B02141" w:rsidRDefault="006C1B2E" w:rsidP="006C1B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B02141">
        <w:rPr>
          <w:rFonts w:ascii="Arial" w:hAnsi="Arial" w:cs="Arial"/>
          <w:color w:val="1A1A1A"/>
          <w:sz w:val="30"/>
          <w:szCs w:val="30"/>
          <w:lang w:val="en-US"/>
        </w:rPr>
        <w:t>Если за доставку с вас требуют деньги — позвоните нам или напишите письмо. Это ошибка и мы оперативно ее исправим.</w:t>
      </w:r>
    </w:p>
    <w:p w14:paraId="45646F54" w14:textId="77777777" w:rsidR="006C1B2E" w:rsidRDefault="006C1B2E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90FB558" w14:textId="77777777" w:rsidR="006C1B2E" w:rsidRPr="006C1B2E" w:rsidRDefault="006C1B2E" w:rsidP="006C1B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6C1B2E">
        <w:rPr>
          <w:rFonts w:ascii="Arial" w:hAnsi="Arial" w:cs="Arial"/>
          <w:color w:val="1A1A1A"/>
          <w:sz w:val="30"/>
          <w:szCs w:val="30"/>
          <w:lang w:val="en-US"/>
        </w:rPr>
        <w:lastRenderedPageBreak/>
        <w:t xml:space="preserve">Оплата </w:t>
      </w:r>
      <w:r w:rsidRPr="006C1B2E">
        <w:rPr>
          <w:rFonts w:ascii="Arial" w:hAnsi="Arial" w:cs="Arial"/>
          <w:b/>
          <w:color w:val="1A1A1A"/>
          <w:sz w:val="30"/>
          <w:szCs w:val="30"/>
          <w:lang w:val="en-US"/>
        </w:rPr>
        <w:t>н</w:t>
      </w:r>
      <w:r w:rsidR="008A1DE0" w:rsidRPr="006C1B2E">
        <w:rPr>
          <w:rFonts w:ascii="Arial" w:hAnsi="Arial" w:cs="Arial"/>
          <w:b/>
          <w:color w:val="1A1A1A"/>
          <w:sz w:val="30"/>
          <w:szCs w:val="30"/>
          <w:lang w:val="en-US"/>
        </w:rPr>
        <w:t xml:space="preserve">аличными или </w:t>
      </w:r>
      <w:r w:rsidRPr="006C1B2E">
        <w:rPr>
          <w:rFonts w:ascii="Arial" w:hAnsi="Arial" w:cs="Arial"/>
          <w:b/>
          <w:color w:val="1A1A1A"/>
          <w:sz w:val="30"/>
          <w:szCs w:val="30"/>
          <w:lang w:val="en-US"/>
        </w:rPr>
        <w:t xml:space="preserve">банковской </w:t>
      </w:r>
      <w:r w:rsidR="008A1DE0" w:rsidRPr="006C1B2E">
        <w:rPr>
          <w:rFonts w:ascii="Arial" w:hAnsi="Arial" w:cs="Arial"/>
          <w:b/>
          <w:color w:val="1A1A1A"/>
          <w:sz w:val="30"/>
          <w:szCs w:val="30"/>
          <w:lang w:val="en-US"/>
        </w:rPr>
        <w:t>картой</w:t>
      </w:r>
      <w:r w:rsidR="008A1DE0"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 курьеру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>.</w:t>
      </w:r>
      <w:r w:rsidR="008A1DE0" w:rsidRPr="006C1B2E">
        <w:rPr>
          <w:rFonts w:ascii="Arial" w:hAnsi="Arial" w:cs="Arial"/>
          <w:color w:val="1A1A1A"/>
          <w:sz w:val="30"/>
          <w:szCs w:val="30"/>
          <w:lang w:val="en-US"/>
        </w:rPr>
        <w:t> </w:t>
      </w:r>
      <w:r>
        <w:rPr>
          <w:rFonts w:ascii="Arial" w:hAnsi="Arial" w:cs="Arial"/>
          <w:color w:val="1A1A1A"/>
          <w:sz w:val="30"/>
          <w:szCs w:val="30"/>
          <w:lang w:val="en-US"/>
        </w:rPr>
        <w:t>Обращаем ваше внимание, что п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>ри оплате картой - нужно предъявить паспорт. </w:t>
      </w:r>
    </w:p>
    <w:p w14:paraId="2AACC3EA" w14:textId="77777777" w:rsidR="006C1B2E" w:rsidRPr="006C1B2E" w:rsidRDefault="006C1B2E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</w:p>
    <w:p w14:paraId="40E4C4C5" w14:textId="77777777" w:rsidR="008A1DE0" w:rsidRPr="006C1B2E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Данный вид оплаты предполагает </w:t>
      </w:r>
      <w:r w:rsidR="00B02141">
        <w:rPr>
          <w:rFonts w:ascii="Arial" w:hAnsi="Arial" w:cs="Arial"/>
          <w:color w:val="1A1A1A"/>
          <w:sz w:val="30"/>
          <w:szCs w:val="30"/>
          <w:lang w:val="en-US"/>
        </w:rPr>
        <w:t>платеж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 непосредственно в момент осуществления доставки. </w:t>
      </w:r>
      <w:r w:rsidR="006C1B2E">
        <w:rPr>
          <w:rFonts w:ascii="Arial" w:hAnsi="Arial" w:cs="Arial"/>
          <w:color w:val="1A1A1A"/>
          <w:sz w:val="30"/>
          <w:szCs w:val="30"/>
          <w:lang w:val="en-US"/>
        </w:rPr>
        <w:t>Если вы заказываете размерные товары, то п</w:t>
      </w:r>
      <w:r w:rsidR="00B02141">
        <w:rPr>
          <w:rFonts w:ascii="Arial" w:hAnsi="Arial" w:cs="Arial"/>
          <w:color w:val="1A1A1A"/>
          <w:sz w:val="30"/>
          <w:szCs w:val="30"/>
          <w:lang w:val="en-US"/>
        </w:rPr>
        <w:t>о умолчанию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 курьер привозит с собой размер заказанной продукции и еще 1 </w:t>
      </w:r>
      <w:r w:rsidR="00B02141">
        <w:rPr>
          <w:rFonts w:ascii="Arial" w:hAnsi="Arial" w:cs="Arial"/>
          <w:color w:val="1A1A1A"/>
          <w:sz w:val="30"/>
          <w:szCs w:val="30"/>
          <w:lang w:val="en-US"/>
        </w:rPr>
        <w:t xml:space="preserve">дополнительный 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размер (больше или меньше), что позволяет </w:t>
      </w:r>
      <w:r w:rsidR="00B02141">
        <w:rPr>
          <w:rFonts w:ascii="Arial" w:hAnsi="Arial" w:cs="Arial"/>
          <w:color w:val="1A1A1A"/>
          <w:sz w:val="30"/>
          <w:szCs w:val="30"/>
          <w:lang w:val="en-US"/>
        </w:rPr>
        <w:t xml:space="preserve">вам 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сделать оптимальный выбор до </w:t>
      </w:r>
      <w:r w:rsidR="00B02141">
        <w:rPr>
          <w:rFonts w:ascii="Arial" w:hAnsi="Arial" w:cs="Arial"/>
          <w:color w:val="1A1A1A"/>
          <w:sz w:val="30"/>
          <w:szCs w:val="30"/>
          <w:lang w:val="en-US"/>
        </w:rPr>
        <w:t xml:space="preserve">финальной 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оплаты товара. </w:t>
      </w:r>
    </w:p>
    <w:p w14:paraId="235D8E76" w14:textId="77777777" w:rsidR="006C1B2E" w:rsidRPr="006C1B2E" w:rsidRDefault="006C1B2E" w:rsidP="006C1B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6C1B2E">
        <w:rPr>
          <w:rFonts w:ascii="Arial" w:hAnsi="Arial" w:cs="Arial"/>
          <w:color w:val="1A1A1A"/>
          <w:sz w:val="30"/>
          <w:szCs w:val="30"/>
          <w:lang w:val="en-US"/>
        </w:rPr>
        <w:t xml:space="preserve">Доставка по Китаю </w:t>
      </w:r>
      <w:bookmarkStart w:id="0" w:name="_GoBack"/>
      <w:bookmarkEnd w:id="0"/>
      <w:r w:rsidRPr="006C1B2E">
        <w:rPr>
          <w:rFonts w:ascii="Arial" w:hAnsi="Arial" w:cs="Arial"/>
          <w:color w:val="1A1A1A"/>
          <w:sz w:val="30"/>
          <w:szCs w:val="30"/>
          <w:lang w:val="en-US"/>
        </w:rPr>
        <w:t>производится ком</w:t>
      </w:r>
      <w:r w:rsidR="008A15DC">
        <w:rPr>
          <w:rFonts w:ascii="Arial" w:hAnsi="Arial" w:cs="Arial"/>
          <w:color w:val="1A1A1A"/>
          <w:sz w:val="30"/>
          <w:szCs w:val="30"/>
          <w:lang w:val="en-US"/>
        </w:rPr>
        <w:t>панией «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>» и рассчитывается индивидуально нашим менеджером. Перевод осуществл</w:t>
      </w:r>
      <w:r w:rsidR="008A15DC">
        <w:rPr>
          <w:rFonts w:ascii="Arial" w:hAnsi="Arial" w:cs="Arial"/>
          <w:color w:val="1A1A1A"/>
          <w:sz w:val="30"/>
          <w:szCs w:val="30"/>
          <w:lang w:val="en-US"/>
        </w:rPr>
        <w:t>яется на банковский счет в «</w:t>
      </w:r>
      <w:r w:rsidRPr="006C1B2E">
        <w:rPr>
          <w:rFonts w:ascii="Arial" w:hAnsi="Arial" w:cs="Arial"/>
          <w:color w:val="1A1A1A"/>
          <w:sz w:val="30"/>
          <w:szCs w:val="30"/>
          <w:lang w:val="en-US"/>
        </w:rPr>
        <w:t>».</w:t>
      </w:r>
    </w:p>
    <w:p w14:paraId="572F16FD" w14:textId="77777777" w:rsidR="006C1B2E" w:rsidRPr="006C1B2E" w:rsidRDefault="006C1B2E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 w:rsidRPr="006C1B2E">
        <w:rPr>
          <w:rFonts w:ascii="Arial" w:hAnsi="Arial" w:cs="Arial"/>
          <w:color w:val="1A1A1A"/>
          <w:sz w:val="30"/>
          <w:szCs w:val="30"/>
          <w:lang w:val="en-US"/>
        </w:rPr>
        <w:t>Мы стараемся всегда идти навстречу клиенту и делать доставку максимально быстрой и удобной!</w:t>
      </w:r>
    </w:p>
    <w:p w14:paraId="4491C4BF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735AF40" w14:textId="77777777" w:rsidR="008A1DE0" w:rsidRPr="00F841C8" w:rsidRDefault="008A1DE0" w:rsidP="00B02141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iCs/>
          <w:color w:val="1A1A1A"/>
          <w:sz w:val="36"/>
          <w:szCs w:val="36"/>
          <w:lang w:val="en-US"/>
        </w:rPr>
      </w:pPr>
      <w:r w:rsidRPr="00F841C8">
        <w:rPr>
          <w:rFonts w:ascii="Arial" w:hAnsi="Arial" w:cs="Arial"/>
          <w:b/>
          <w:iCs/>
          <w:color w:val="1A1A1A"/>
          <w:sz w:val="36"/>
          <w:szCs w:val="36"/>
          <w:lang w:val="en-US"/>
        </w:rPr>
        <w:t>Возврат</w:t>
      </w:r>
      <w:r w:rsidR="00B02141" w:rsidRPr="00F841C8">
        <w:rPr>
          <w:rFonts w:ascii="Arial" w:hAnsi="Arial" w:cs="Arial"/>
          <w:b/>
          <w:iCs/>
          <w:color w:val="1A1A1A"/>
          <w:sz w:val="36"/>
          <w:szCs w:val="36"/>
          <w:lang w:val="en-US"/>
        </w:rPr>
        <w:t xml:space="preserve"> и обмен</w:t>
      </w:r>
    </w:p>
    <w:p w14:paraId="5190F840" w14:textId="77777777" w:rsidR="008A1DE0" w:rsidRDefault="00B02141" w:rsidP="008A1DE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 xml:space="preserve">Правила возврата и </w:t>
      </w:r>
      <w:r w:rsidR="008A1DE0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обмена для Гонконга:</w:t>
      </w:r>
    </w:p>
    <w:p w14:paraId="41908C76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Данное правило действует одинаково для обмена или возврата вещей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,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имеющих заводской дефект.</w:t>
      </w:r>
    </w:p>
    <w:p w14:paraId="61696335" w14:textId="77777777" w:rsidR="0041042B" w:rsidRDefault="0041042B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</w:p>
    <w:p w14:paraId="230FC804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Вы можете произвести бесплатный возврат или обмен любой вещи из вашего заказа только в течение </w:t>
      </w: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7 календарных дней</w:t>
      </w:r>
      <w:r>
        <w:rPr>
          <w:rFonts w:ascii="Arial" w:hAnsi="Arial" w:cs="Arial"/>
          <w:color w:val="1A1A1A"/>
          <w:sz w:val="32"/>
          <w:szCs w:val="32"/>
          <w:lang w:val="en-US"/>
        </w:rPr>
        <w:t> после приобретения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. Возврат и обмен осуществляются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в нашем офисе, </w:t>
      </w:r>
      <w:r w:rsidR="00B02141" w:rsidRPr="00F841C8">
        <w:rPr>
          <w:rFonts w:ascii="Arial" w:hAnsi="Arial" w:cs="Arial"/>
          <w:bCs/>
          <w:color w:val="1A1A1A"/>
          <w:sz w:val="30"/>
          <w:szCs w:val="30"/>
          <w:lang w:val="en-US"/>
        </w:rPr>
        <w:t>в любой будний день</w:t>
      </w:r>
      <w:r w:rsidR="00B02141"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 xml:space="preserve"> с 9:00 до 12:</w:t>
      </w: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00</w:t>
      </w:r>
      <w:r>
        <w:rPr>
          <w:rFonts w:ascii="Arial" w:hAnsi="Arial" w:cs="Arial"/>
          <w:color w:val="1A1A1A"/>
          <w:sz w:val="32"/>
          <w:szCs w:val="32"/>
          <w:lang w:val="en-US"/>
        </w:rPr>
        <w:t>.</w:t>
      </w:r>
    </w:p>
    <w:p w14:paraId="2F78FA2D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Также вы можете воспользоваться услугой </w:t>
      </w:r>
      <w:r w:rsidR="00B02141">
        <w:rPr>
          <w:rFonts w:ascii="Arial" w:hAnsi="Arial" w:cs="Arial"/>
          <w:color w:val="1A1A1A"/>
          <w:sz w:val="30"/>
          <w:szCs w:val="30"/>
        </w:rPr>
        <w:t>«</w:t>
      </w: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курьерский обмен</w:t>
      </w:r>
      <w:r w:rsidR="00B02141">
        <w:rPr>
          <w:rFonts w:ascii="Arial" w:hAnsi="Arial" w:cs="Arial"/>
          <w:color w:val="1A1A1A"/>
          <w:sz w:val="30"/>
          <w:szCs w:val="30"/>
        </w:rPr>
        <w:t>»: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 в этом случае курьер выезжает к вам и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забирает товар в наш офис. К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урьер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 xml:space="preserve">также 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может привезти другие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 xml:space="preserve">товары для обмена. Стоимость услуги составляет </w:t>
      </w:r>
      <w:r>
        <w:rPr>
          <w:rFonts w:ascii="Arial" w:hAnsi="Arial" w:cs="Arial"/>
          <w:color w:val="1A1A1A"/>
          <w:sz w:val="32"/>
          <w:szCs w:val="32"/>
          <w:lang w:val="en-US"/>
        </w:rPr>
        <w:t> </w:t>
      </w: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25 долл</w:t>
      </w:r>
      <w:r w:rsidR="00B02141"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 xml:space="preserve">аров </w:t>
      </w:r>
      <w:r w:rsidR="00B02141" w:rsidRPr="00F841C8">
        <w:rPr>
          <w:rFonts w:ascii="Arial" w:hAnsi="Arial" w:cs="Arial"/>
          <w:bCs/>
          <w:color w:val="1A1A1A"/>
          <w:sz w:val="30"/>
          <w:szCs w:val="30"/>
          <w:lang w:val="en-US"/>
        </w:rPr>
        <w:t>США</w:t>
      </w:r>
      <w:r>
        <w:rPr>
          <w:rFonts w:ascii="Arial" w:hAnsi="Arial" w:cs="Arial"/>
          <w:color w:val="1A1A1A"/>
          <w:sz w:val="32"/>
          <w:szCs w:val="32"/>
          <w:lang w:val="en-US"/>
        </w:rPr>
        <w:t> 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по всему городу Гонконг.</w:t>
      </w:r>
    </w:p>
    <w:p w14:paraId="4F225714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</w:p>
    <w:p w14:paraId="73738616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 xml:space="preserve">В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 xml:space="preserve">том </w:t>
      </w:r>
      <w:r>
        <w:rPr>
          <w:rFonts w:ascii="Arial" w:hAnsi="Arial" w:cs="Arial"/>
          <w:color w:val="1A1A1A"/>
          <w:sz w:val="32"/>
          <w:szCs w:val="32"/>
          <w:lang w:val="en-US"/>
        </w:rPr>
        <w:t>случае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,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если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вы не удовлетворены обменным товаром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- вы сможете получить деньги за возвращенный товар в нашем офисе в любой будний день 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с 10</w:t>
      </w:r>
      <w:r w:rsidR="00B02141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:00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до 14</w:t>
      </w:r>
      <w:r w:rsidR="00B02141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:00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.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Мы можем бесплатно перечислить сумму возврата на ваш банковский счет или карту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,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если вы предоставите 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 xml:space="preserve">необходимые </w:t>
      </w:r>
      <w:r>
        <w:rPr>
          <w:rFonts w:ascii="Arial" w:hAnsi="Arial" w:cs="Arial"/>
          <w:color w:val="1A1A1A"/>
          <w:sz w:val="32"/>
          <w:szCs w:val="32"/>
          <w:lang w:val="en-US"/>
        </w:rPr>
        <w:t>реквизиты.</w:t>
      </w:r>
    </w:p>
    <w:p w14:paraId="31EBE272" w14:textId="77777777" w:rsidR="008A1DE0" w:rsidRDefault="00B02141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Обращаем ваше внимание, что в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 xml:space="preserve">озврат наличных денег производится </w:t>
      </w:r>
      <w:r>
        <w:rPr>
          <w:rFonts w:ascii="Arial" w:hAnsi="Arial" w:cs="Arial"/>
          <w:color w:val="1A1A1A"/>
          <w:sz w:val="32"/>
          <w:szCs w:val="32"/>
          <w:lang w:val="en-US"/>
        </w:rPr>
        <w:t>только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 xml:space="preserve"> в нашем офисе.</w:t>
      </w:r>
    </w:p>
    <w:p w14:paraId="415AEAFB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</w:p>
    <w:p w14:paraId="57F58888" w14:textId="77777777" w:rsidR="008A1DE0" w:rsidRDefault="00B02141" w:rsidP="008A1DE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 xml:space="preserve">Правила возврата и </w:t>
      </w:r>
      <w:r w:rsidR="008A1DE0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обмена для Китая:</w:t>
      </w:r>
    </w:p>
    <w:p w14:paraId="0183B216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Данное правило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 xml:space="preserve"> действует одинаково для обмена или </w:t>
      </w:r>
      <w:r>
        <w:rPr>
          <w:rFonts w:ascii="Arial" w:hAnsi="Arial" w:cs="Arial"/>
          <w:color w:val="1A1A1A"/>
          <w:sz w:val="32"/>
          <w:szCs w:val="32"/>
          <w:lang w:val="en-US"/>
        </w:rPr>
        <w:t>возврата вещей</w:t>
      </w:r>
      <w:r w:rsidR="00B02141">
        <w:rPr>
          <w:rFonts w:ascii="Arial" w:hAnsi="Arial" w:cs="Arial"/>
          <w:color w:val="1A1A1A"/>
          <w:sz w:val="32"/>
          <w:szCs w:val="32"/>
          <w:lang w:val="en-US"/>
        </w:rPr>
        <w:t>,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имеющих заводской дефект.</w:t>
      </w:r>
    </w:p>
    <w:p w14:paraId="34539FF4" w14:textId="77777777" w:rsidR="0041042B" w:rsidRDefault="0041042B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</w:p>
    <w:p w14:paraId="072C22B2" w14:textId="77777777" w:rsidR="008A1DE0" w:rsidRDefault="00B02141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 xml:space="preserve">Вы имеете право на возврат или 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обмен в течение </w:t>
      </w:r>
      <w:r w:rsidR="008A1DE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7 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календарных </w:t>
      </w:r>
      <w:r w:rsidR="008A1DE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дней</w:t>
      </w:r>
      <w:r w:rsidR="002B6CF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 </w:t>
      </w:r>
      <w:r w:rsidR="002B6CF0">
        <w:rPr>
          <w:rFonts w:ascii="Arial" w:hAnsi="Arial" w:cs="Arial"/>
          <w:color w:val="1A1A1A"/>
          <w:sz w:val="32"/>
          <w:szCs w:val="32"/>
          <w:lang w:val="en-US"/>
        </w:rPr>
        <w:t>после получения посылки.</w:t>
      </w:r>
    </w:p>
    <w:p w14:paraId="433BB77B" w14:textId="77777777" w:rsidR="008A1DE0" w:rsidRDefault="002B6CF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 xml:space="preserve">Для возврата или 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обмена вы должны не позднее </w:t>
      </w:r>
      <w:r w:rsidR="008A1DE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7 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календарных </w:t>
      </w:r>
      <w:r w:rsidR="008A1DE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дней 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со дня получения товара 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отправить обратную посылку по нашему адресу. В посылку необходимо вложить: оригинал инвойса, квитанцию о переводе, заявлен</w:t>
      </w:r>
      <w:r>
        <w:rPr>
          <w:rFonts w:ascii="Arial" w:hAnsi="Arial" w:cs="Arial"/>
          <w:color w:val="1A1A1A"/>
          <w:sz w:val="32"/>
          <w:szCs w:val="32"/>
          <w:lang w:val="en-US"/>
        </w:rPr>
        <w:t>ие с указанием причины возврата или обмена. Т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акже в заявлении необходимо выбрать способ возмещения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денежных средств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 xml:space="preserve">: </w:t>
      </w:r>
      <w:r>
        <w:rPr>
          <w:rFonts w:ascii="Arial" w:hAnsi="Arial" w:cs="Arial"/>
          <w:color w:val="1A1A1A"/>
          <w:sz w:val="32"/>
          <w:szCs w:val="32"/>
          <w:lang w:val="en-US"/>
        </w:rPr>
        <w:t>включение возвратной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 xml:space="preserve"> стоимости в счет следующего заказа, перевод денег на р</w:t>
      </w:r>
      <w:r>
        <w:rPr>
          <w:rFonts w:ascii="Arial" w:hAnsi="Arial" w:cs="Arial"/>
          <w:color w:val="1A1A1A"/>
          <w:sz w:val="32"/>
          <w:szCs w:val="32"/>
          <w:lang w:val="en-US"/>
        </w:rPr>
        <w:t>асчетный счет.</w:t>
      </w:r>
    </w:p>
    <w:p w14:paraId="64FABD57" w14:textId="77777777" w:rsidR="008A1DE0" w:rsidRPr="002B6CF0" w:rsidRDefault="008A1DE0" w:rsidP="002B6C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Если вы возвращаете 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товар, приобретенный </w:t>
      </w:r>
      <w:r w:rsidR="002B6CF0" w:rsidRPr="002B6CF0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без скидки или </w:t>
      </w:r>
      <w:r w:rsidRPr="002B6CF0">
        <w:rPr>
          <w:rFonts w:ascii="Arial" w:hAnsi="Arial" w:cs="Arial"/>
          <w:b/>
          <w:color w:val="1A1A1A"/>
          <w:sz w:val="32"/>
          <w:szCs w:val="32"/>
          <w:lang w:val="en-US"/>
        </w:rPr>
        <w:t>уценки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>,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 вы име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ете право на бесплатный возврат или 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>обмен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>. Денежные средства компенсируются в размере 100%.</w:t>
      </w:r>
    </w:p>
    <w:p w14:paraId="023E9810" w14:textId="77777777" w:rsidR="008A1DE0" w:rsidRPr="002B6CF0" w:rsidRDefault="008A1DE0" w:rsidP="002B6C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Если вы возвращаете 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товар, приобретенный </w:t>
      </w:r>
      <w:r w:rsidR="002B6CF0" w:rsidRPr="002B6CF0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со скидкой или </w:t>
      </w:r>
      <w:r w:rsidRPr="002B6CF0">
        <w:rPr>
          <w:rFonts w:ascii="Arial" w:hAnsi="Arial" w:cs="Arial"/>
          <w:b/>
          <w:color w:val="1A1A1A"/>
          <w:sz w:val="32"/>
          <w:szCs w:val="32"/>
          <w:lang w:val="en-US"/>
        </w:rPr>
        <w:t>уценкой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>,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 вам 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>возвращается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 стоимость товара 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>за вычетом  предоставленной скидки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>, а также за каждую возращенную вещь вычитается 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10 долл</w:t>
      </w:r>
      <w:r w:rsidR="002B6CF0"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аров</w:t>
      </w:r>
      <w:r w:rsidR="002B6CF0"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 США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>. Данная цифра покрывает расходы компании на обработку, упаковку, подготовку посылки, а также покрывает разницу в стоимости доставки, которую оплатил покупатель и фактической стоимостью доставки.*</w:t>
      </w:r>
    </w:p>
    <w:p w14:paraId="365C4F0B" w14:textId="77777777" w:rsidR="00F841C8" w:rsidRDefault="00F841C8" w:rsidP="00F841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E511971" w14:textId="77777777" w:rsidR="00F841C8" w:rsidRPr="00F841C8" w:rsidRDefault="00F841C8" w:rsidP="00F841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 w:rsidRPr="00F841C8">
        <w:rPr>
          <w:rFonts w:ascii="Arial" w:hAnsi="Arial" w:cs="Arial"/>
          <w:color w:val="1A1A1A"/>
          <w:sz w:val="26"/>
          <w:szCs w:val="26"/>
          <w:lang w:val="en-US"/>
        </w:rPr>
        <w:t>* - для товаров, имеющих производственный дефект, 10 долларов США при возврате не вычитаются. Для подобных товаров предусмотрена компенсация полной суммы оплаты обратной посылки (1 компенсация на 1 заказ).</w:t>
      </w:r>
    </w:p>
    <w:p w14:paraId="5849B042" w14:textId="77777777" w:rsidR="00F841C8" w:rsidRDefault="00F841C8" w:rsidP="002B6CF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</w:p>
    <w:p w14:paraId="1DFBB443" w14:textId="77777777" w:rsidR="008A1DE0" w:rsidRPr="002B6CF0" w:rsidRDefault="008A1DE0" w:rsidP="002B6CF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 w:rsidRPr="002B6CF0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Стоимость и сроки услуг возмещения</w:t>
      </w:r>
      <w:r w:rsidR="0041042B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:</w:t>
      </w:r>
    </w:p>
    <w:p w14:paraId="5C3F3179" w14:textId="77777777" w:rsidR="008A1DE0" w:rsidRPr="0041042B" w:rsidRDefault="008A1DE0" w:rsidP="004104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>Перевод на р</w:t>
      </w:r>
      <w:r w:rsidR="002B6CF0" w:rsidRPr="0041042B">
        <w:rPr>
          <w:rFonts w:ascii="Arial" w:hAnsi="Arial" w:cs="Arial"/>
          <w:color w:val="1A1A1A"/>
          <w:sz w:val="32"/>
          <w:szCs w:val="32"/>
          <w:lang w:val="en-US"/>
        </w:rPr>
        <w:t>асчетный счет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клиента </w:t>
      </w:r>
      <w:r w:rsidR="00F841C8" w:rsidRPr="0041042B">
        <w:rPr>
          <w:rFonts w:ascii="Arial" w:hAnsi="Arial" w:cs="Arial"/>
          <w:color w:val="1A1A1A"/>
          <w:sz w:val="32"/>
          <w:szCs w:val="32"/>
          <w:lang w:val="en-US"/>
        </w:rPr>
        <w:t>осуществляется бесплатно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в течение 10 рабочих дней после получения посылки и полных реквизитов;</w:t>
      </w:r>
    </w:p>
    <w:p w14:paraId="7F59E591" w14:textId="77777777" w:rsidR="008A1DE0" w:rsidRPr="0041042B" w:rsidRDefault="00F841C8" w:rsidP="004104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>Также вы можете бесплатно компенсировать стоимость</w:t>
      </w:r>
      <w:r w:rsidR="008A1DE0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возврата в счет 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>последующих заказов</w:t>
      </w:r>
      <w:r w:rsidR="008A1DE0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в течение 1 рабочего дня после получения посылки и заявления.</w:t>
      </w:r>
    </w:p>
    <w:p w14:paraId="36C8DA1F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</w:p>
    <w:p w14:paraId="5264A736" w14:textId="77777777" w:rsidR="008A1DE0" w:rsidRDefault="00F841C8" w:rsidP="008A1DE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 xml:space="preserve">Правила возврата и </w:t>
      </w:r>
      <w:r w:rsidR="008A1DE0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обмена для России:</w:t>
      </w:r>
    </w:p>
    <w:p w14:paraId="7A6F952F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Данное правило</w:t>
      </w:r>
      <w:r w:rsidR="00F841C8">
        <w:rPr>
          <w:rFonts w:ascii="Arial" w:hAnsi="Arial" w:cs="Arial"/>
          <w:color w:val="1A1A1A"/>
          <w:sz w:val="32"/>
          <w:szCs w:val="32"/>
          <w:lang w:val="en-US"/>
        </w:rPr>
        <w:t xml:space="preserve"> действует одинаково для обмена или </w:t>
      </w:r>
      <w:r>
        <w:rPr>
          <w:rFonts w:ascii="Arial" w:hAnsi="Arial" w:cs="Arial"/>
          <w:color w:val="1A1A1A"/>
          <w:sz w:val="32"/>
          <w:szCs w:val="32"/>
          <w:lang w:val="en-US"/>
        </w:rPr>
        <w:t>возврата вещей</w:t>
      </w:r>
      <w:r w:rsidR="00F841C8">
        <w:rPr>
          <w:rFonts w:ascii="Arial" w:hAnsi="Arial" w:cs="Arial"/>
          <w:color w:val="1A1A1A"/>
          <w:sz w:val="32"/>
          <w:szCs w:val="32"/>
          <w:lang w:val="en-US"/>
        </w:rPr>
        <w:t>,</w:t>
      </w:r>
      <w:r>
        <w:rPr>
          <w:rFonts w:ascii="Arial" w:hAnsi="Arial" w:cs="Arial"/>
          <w:color w:val="1A1A1A"/>
          <w:sz w:val="32"/>
          <w:szCs w:val="32"/>
          <w:lang w:val="en-US"/>
        </w:rPr>
        <w:t xml:space="preserve"> имеющих заводской дефект.</w:t>
      </w:r>
    </w:p>
    <w:p w14:paraId="25BB32B9" w14:textId="77777777" w:rsidR="00F841C8" w:rsidRDefault="00F841C8" w:rsidP="00F84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>Вы имеете право на возврат или обмен в течение 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7 календарных дней </w:t>
      </w:r>
      <w:r>
        <w:rPr>
          <w:rFonts w:ascii="Arial" w:hAnsi="Arial" w:cs="Arial"/>
          <w:color w:val="1A1A1A"/>
          <w:sz w:val="32"/>
          <w:szCs w:val="32"/>
          <w:lang w:val="en-US"/>
        </w:rPr>
        <w:t>после получения посылки.</w:t>
      </w:r>
    </w:p>
    <w:p w14:paraId="1995A66C" w14:textId="77777777" w:rsidR="00F841C8" w:rsidRDefault="00F841C8" w:rsidP="00F84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>
        <w:rPr>
          <w:rFonts w:ascii="Arial" w:hAnsi="Arial" w:cs="Arial"/>
          <w:color w:val="1A1A1A"/>
          <w:sz w:val="32"/>
          <w:szCs w:val="32"/>
          <w:lang w:val="en-US"/>
        </w:rPr>
        <w:t xml:space="preserve">Для возврата или 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обмена вы должны не позднее </w:t>
      </w:r>
      <w:r w:rsidR="008A1DE0"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 xml:space="preserve">7 </w:t>
      </w: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 xml:space="preserve">календарных </w:t>
      </w:r>
      <w:r w:rsidR="008A1DE0"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дней</w:t>
      </w:r>
      <w:r w:rsidR="008A1DE0">
        <w:rPr>
          <w:rFonts w:ascii="Arial" w:hAnsi="Arial" w:cs="Arial"/>
          <w:color w:val="1A1A1A"/>
          <w:sz w:val="32"/>
          <w:szCs w:val="32"/>
          <w:lang w:val="en-US"/>
        </w:rPr>
        <w:t> отправить обратную посылку по нашему адресу</w:t>
      </w:r>
      <w:r w:rsidR="008A1DE0" w:rsidRPr="00F841C8">
        <w:rPr>
          <w:rFonts w:ascii="Arial" w:hAnsi="Arial" w:cs="Arial"/>
          <w:color w:val="1A1A1A"/>
          <w:sz w:val="32"/>
          <w:szCs w:val="32"/>
          <w:lang w:val="en-US"/>
        </w:rPr>
        <w:t>.</w:t>
      </w:r>
      <w:r w:rsidR="008A1DE0">
        <w:rPr>
          <w:rFonts w:ascii="Arial" w:hAnsi="Arial" w:cs="Arial"/>
          <w:color w:val="1A1A1A"/>
          <w:sz w:val="38"/>
          <w:szCs w:val="38"/>
          <w:lang w:val="en-US"/>
        </w:rPr>
        <w:t xml:space="preserve"> </w:t>
      </w:r>
      <w:r>
        <w:rPr>
          <w:rFonts w:ascii="Arial" w:hAnsi="Arial" w:cs="Arial"/>
          <w:color w:val="1A1A1A"/>
          <w:sz w:val="32"/>
          <w:szCs w:val="32"/>
          <w:lang w:val="en-US"/>
        </w:rPr>
        <w:t>В посылку необходимо вложить: оригинал инвойса, квитанцию о переводе, заявление с указанием причины возврата или обмена. Также в заявлении необходимо выбрать способ возмещения денежных средств: включение возвратной стоимости в счет следующего заказа, перевод денег на расчетный счет.</w:t>
      </w:r>
    </w:p>
    <w:p w14:paraId="1D1E2E17" w14:textId="77777777" w:rsidR="00F841C8" w:rsidRDefault="00F841C8" w:rsidP="00F841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2B6CF0">
        <w:rPr>
          <w:rFonts w:ascii="Arial" w:hAnsi="Arial" w:cs="Arial"/>
          <w:color w:val="1A1A1A"/>
          <w:sz w:val="32"/>
          <w:szCs w:val="32"/>
          <w:lang w:val="en-US"/>
        </w:rPr>
        <w:t xml:space="preserve">Если вы возвращаете товар, приобретенный </w:t>
      </w:r>
      <w:r w:rsidRPr="002B6CF0">
        <w:rPr>
          <w:rFonts w:ascii="Arial" w:hAnsi="Arial" w:cs="Arial"/>
          <w:b/>
          <w:color w:val="1A1A1A"/>
          <w:sz w:val="32"/>
          <w:szCs w:val="32"/>
          <w:lang w:val="en-US"/>
        </w:rPr>
        <w:t>без скидки или уценки</w:t>
      </w:r>
      <w:r w:rsidRPr="002B6CF0">
        <w:rPr>
          <w:rFonts w:ascii="Arial" w:hAnsi="Arial" w:cs="Arial"/>
          <w:color w:val="1A1A1A"/>
          <w:sz w:val="32"/>
          <w:szCs w:val="32"/>
          <w:lang w:val="en-US"/>
        </w:rPr>
        <w:t>, вы имеете право на бесплатный возврат или обмен. Денежные средства компенсируются в размере 100%.</w:t>
      </w:r>
    </w:p>
    <w:p w14:paraId="29DAEC51" w14:textId="77777777" w:rsidR="00F841C8" w:rsidRPr="00F841C8" w:rsidRDefault="00F841C8" w:rsidP="00F841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F841C8">
        <w:rPr>
          <w:rFonts w:ascii="Arial" w:hAnsi="Arial" w:cs="Arial"/>
          <w:color w:val="1A1A1A"/>
          <w:sz w:val="32"/>
          <w:szCs w:val="32"/>
          <w:lang w:val="en-US"/>
        </w:rPr>
        <w:t xml:space="preserve">Если вы возвращаете товар, приобретенный 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со скидкой или уценкой</w:t>
      </w:r>
      <w:r w:rsidRPr="00F841C8">
        <w:rPr>
          <w:rFonts w:ascii="Arial" w:hAnsi="Arial" w:cs="Arial"/>
          <w:color w:val="1A1A1A"/>
          <w:sz w:val="32"/>
          <w:szCs w:val="32"/>
          <w:lang w:val="en-US"/>
        </w:rPr>
        <w:t>, вам возвращается стоимость товара за вычетом  предоставленной скидки, а также за каждую возращенную вещь вычитается </w:t>
      </w:r>
      <w:r w:rsidRPr="00F841C8">
        <w:rPr>
          <w:rFonts w:ascii="Arial" w:hAnsi="Arial" w:cs="Arial"/>
          <w:b/>
          <w:color w:val="1A1A1A"/>
          <w:sz w:val="32"/>
          <w:szCs w:val="32"/>
          <w:lang w:val="en-US"/>
        </w:rPr>
        <w:t>30 долларов</w:t>
      </w:r>
      <w:r w:rsidRPr="00F841C8">
        <w:rPr>
          <w:rFonts w:ascii="Arial" w:hAnsi="Arial" w:cs="Arial"/>
          <w:color w:val="1A1A1A"/>
          <w:sz w:val="32"/>
          <w:szCs w:val="32"/>
          <w:lang w:val="en-US"/>
        </w:rPr>
        <w:t xml:space="preserve"> США. </w:t>
      </w:r>
      <w:r w:rsidR="008A1DE0" w:rsidRPr="00F841C8">
        <w:rPr>
          <w:rFonts w:ascii="Arial" w:hAnsi="Arial" w:cs="Arial"/>
          <w:color w:val="1A1A1A"/>
          <w:sz w:val="32"/>
          <w:szCs w:val="32"/>
          <w:lang w:val="en-US"/>
        </w:rPr>
        <w:t>Данная цифра покрывает расходы компании на обработку, упаковку, подготовку посылки, а также покрывает разницу в стоимости доставки, которую оплатил покупатель и фактической стоимостью доставки.*</w:t>
      </w:r>
      <w:r w:rsidRPr="00F841C8">
        <w:rPr>
          <w:rFonts w:ascii="Arial" w:hAnsi="Arial" w:cs="Arial"/>
          <w:color w:val="1A1A1A"/>
          <w:sz w:val="32"/>
          <w:szCs w:val="32"/>
          <w:lang w:val="en-US"/>
        </w:rPr>
        <w:t xml:space="preserve"> </w:t>
      </w:r>
    </w:p>
    <w:p w14:paraId="4EA8AF99" w14:textId="77777777" w:rsidR="00F841C8" w:rsidRDefault="00F841C8" w:rsidP="00F841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 w:rsidRPr="00F841C8">
        <w:rPr>
          <w:rFonts w:ascii="Arial" w:hAnsi="Arial" w:cs="Arial"/>
          <w:color w:val="1A1A1A"/>
          <w:sz w:val="26"/>
          <w:szCs w:val="26"/>
          <w:lang w:val="en-US"/>
        </w:rPr>
        <w:t>- для товаров имеющих производственный дефект 30 долл при возврате не вычитаются. Также для этих товаров, компенсируется полная сумма для оплаты обратной посылки (1 компенсация на 1 заказ).</w:t>
      </w:r>
    </w:p>
    <w:p w14:paraId="3865680F" w14:textId="77777777" w:rsidR="00F841C8" w:rsidRPr="00F841C8" w:rsidRDefault="00F841C8" w:rsidP="0041042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555DB5F" w14:textId="77777777" w:rsidR="00F841C8" w:rsidRPr="00F841C8" w:rsidRDefault="00F841C8" w:rsidP="00F841C8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 w:rsidRPr="00F841C8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Стоимость и сроки услуг возмещения</w:t>
      </w:r>
      <w:r w:rsidR="0041042B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:</w:t>
      </w:r>
    </w:p>
    <w:p w14:paraId="69CD8FC5" w14:textId="77777777" w:rsidR="00F841C8" w:rsidRPr="0041042B" w:rsidRDefault="00F841C8" w:rsidP="0041042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>Перевод на расчетный счет клиента осуществляется бесплатно в течение 10 рабочих дней после получения посылки и полных реквизитов;</w:t>
      </w:r>
    </w:p>
    <w:p w14:paraId="0E11649E" w14:textId="77777777" w:rsidR="008A1DE0" w:rsidRPr="0041042B" w:rsidRDefault="00F841C8" w:rsidP="0041042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>Также вы можете бесплатно компенсировать стоимость возврата в счет последующих заказов в течение 1 рабочего дня после получения посылки и заявления.</w:t>
      </w:r>
    </w:p>
    <w:p w14:paraId="4C4DB207" w14:textId="77777777" w:rsidR="008A1DE0" w:rsidRDefault="008A1DE0" w:rsidP="008A1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0"/>
          <w:szCs w:val="30"/>
          <w:lang w:val="en-US"/>
        </w:rPr>
      </w:pPr>
    </w:p>
    <w:p w14:paraId="5BB38BF6" w14:textId="77777777" w:rsidR="008A1DE0" w:rsidRDefault="008A1DE0" w:rsidP="008A1DE0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1A1A1A"/>
          <w:sz w:val="36"/>
          <w:szCs w:val="36"/>
          <w:lang w:val="en-US"/>
        </w:rPr>
      </w:pPr>
      <w:r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Общие дополн</w:t>
      </w:r>
      <w:r w:rsidR="00F841C8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 xml:space="preserve">ения к условиям любых возвратов и </w:t>
      </w:r>
      <w:r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обменов</w:t>
      </w:r>
      <w:r w:rsidR="00F841C8">
        <w:rPr>
          <w:rFonts w:ascii="Arial" w:hAnsi="Arial" w:cs="Arial"/>
          <w:i/>
          <w:iCs/>
          <w:color w:val="1A1A1A"/>
          <w:sz w:val="36"/>
          <w:szCs w:val="36"/>
          <w:lang w:val="en-US"/>
        </w:rPr>
        <w:t>:</w:t>
      </w:r>
    </w:p>
    <w:p w14:paraId="120D38E8" w14:textId="77777777" w:rsidR="008A1DE0" w:rsidRPr="0041042B" w:rsidRDefault="008A1DE0" w:rsidP="004104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В случае </w:t>
      </w:r>
      <w:r w:rsidR="00F841C8" w:rsidRPr="0041042B">
        <w:rPr>
          <w:rFonts w:ascii="Arial" w:hAnsi="Arial" w:cs="Arial"/>
          <w:color w:val="1A1A1A"/>
          <w:sz w:val="32"/>
          <w:szCs w:val="32"/>
          <w:lang w:val="en-US"/>
        </w:rPr>
        <w:t>нарушения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целостности</w:t>
      </w:r>
      <w:r w:rsidR="00F841C8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упаковки происходит уменьшение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возвращаемой суммы на </w:t>
      </w: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>35%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>.</w:t>
      </w:r>
    </w:p>
    <w:p w14:paraId="204CDC46" w14:textId="77777777" w:rsidR="008A1DE0" w:rsidRPr="0041042B" w:rsidRDefault="008A1DE0" w:rsidP="004104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В случае отсутствия 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>комплектующих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(пакета, коробки) происходит уменьшение возвращаемой суммы на </w:t>
      </w: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>35%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>.</w:t>
      </w:r>
    </w:p>
    <w:p w14:paraId="3FAB218D" w14:textId="77777777" w:rsidR="008A1DE0" w:rsidRPr="0041042B" w:rsidRDefault="008A1DE0" w:rsidP="004104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>В случае</w:t>
      </w:r>
      <w:r w:rsidR="00F841C8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наличия следов использования, таких как потертости или любые царапины, товар возвращается клиенту путем курьерской доставки или почтового отправления ЕМС. 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>Все перечисленные обстоятельства являются самыми распостраненными причи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>нами отказа в возврате из-за порчи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товарного вида. В случае отказа клиента оплатить доставку товар хранится в течение </w:t>
      </w: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14 </w:t>
      </w:r>
      <w:r w:rsidR="0041042B"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календарных </w:t>
      </w: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>дней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и после утилизируется.</w:t>
      </w:r>
    </w:p>
    <w:p w14:paraId="2332F9F0" w14:textId="77777777" w:rsidR="008A1DE0" w:rsidRPr="0041042B" w:rsidRDefault="0041042B" w:rsidP="004104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>Не подлежат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возврату и обмену</w:t>
      </w:r>
      <w:r w:rsidR="008A1DE0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активированные устройства, не имеющие заводского брака.</w:t>
      </w:r>
    </w:p>
    <w:p w14:paraId="75AB2C40" w14:textId="77777777" w:rsidR="008A1DE0" w:rsidRPr="0041042B" w:rsidRDefault="008A1DE0" w:rsidP="004104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32"/>
          <w:lang w:val="en-US"/>
        </w:rPr>
      </w:pP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В случае отсутствия товарного чека 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>или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квитанции о почтовом переводе (выдается 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>один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 из документов в зависимости от кур</w:t>
      </w:r>
      <w:r w:rsidR="0041042B"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ьерского подразделения) обмен и 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 xml:space="preserve">возврат </w:t>
      </w:r>
      <w:r w:rsidRPr="0041042B">
        <w:rPr>
          <w:rFonts w:ascii="Arial" w:hAnsi="Arial" w:cs="Arial"/>
          <w:b/>
          <w:color w:val="1A1A1A"/>
          <w:sz w:val="32"/>
          <w:szCs w:val="32"/>
          <w:lang w:val="en-US"/>
        </w:rPr>
        <w:t>не производится</w:t>
      </w:r>
      <w:r w:rsidRPr="0041042B">
        <w:rPr>
          <w:rFonts w:ascii="Arial" w:hAnsi="Arial" w:cs="Arial"/>
          <w:color w:val="1A1A1A"/>
          <w:sz w:val="32"/>
          <w:szCs w:val="32"/>
          <w:lang w:val="en-US"/>
        </w:rPr>
        <w:t>.</w:t>
      </w:r>
    </w:p>
    <w:p w14:paraId="42CD78B4" w14:textId="77777777" w:rsidR="0041042B" w:rsidRDefault="0041042B" w:rsidP="004104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F9C6921" w14:textId="77777777" w:rsidR="00F048A1" w:rsidRDefault="00F048A1" w:rsidP="008A1DE0">
      <w:pPr>
        <w:jc w:val="both"/>
      </w:pPr>
    </w:p>
    <w:sectPr w:rsidR="00F048A1" w:rsidSect="008A1D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D7F8FDA8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0455D1"/>
    <w:multiLevelType w:val="hybridMultilevel"/>
    <w:tmpl w:val="C0B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817"/>
    <w:multiLevelType w:val="hybridMultilevel"/>
    <w:tmpl w:val="4C0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0"/>
    <w:rsid w:val="002B6CF0"/>
    <w:rsid w:val="0041042B"/>
    <w:rsid w:val="006C1B2E"/>
    <w:rsid w:val="007A714A"/>
    <w:rsid w:val="007E7B32"/>
    <w:rsid w:val="008A15DC"/>
    <w:rsid w:val="008A1DE0"/>
    <w:rsid w:val="0099447F"/>
    <w:rsid w:val="00B02141"/>
    <w:rsid w:val="00B06C54"/>
    <w:rsid w:val="00C34FE0"/>
    <w:rsid w:val="00F048A1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0B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E44D3-ED49-3243-9B52-4A589FE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1096</Words>
  <Characters>6250</Characters>
  <Application>Microsoft Macintosh Word</Application>
  <DocSecurity>0</DocSecurity>
  <Lines>52</Lines>
  <Paragraphs>14</Paragraphs>
  <ScaleCrop>false</ScaleCrop>
  <Company>motilda_@rambler.ru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Грон</dc:creator>
  <cp:keywords/>
  <dc:description/>
  <cp:lastModifiedBy>Алиса Грон</cp:lastModifiedBy>
  <cp:revision>2</cp:revision>
  <dcterms:created xsi:type="dcterms:W3CDTF">2014-02-17T13:33:00Z</dcterms:created>
  <dcterms:modified xsi:type="dcterms:W3CDTF">2014-02-21T13:11:00Z</dcterms:modified>
</cp:coreProperties>
</file>