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BC" w:rsidRPr="006F7F7E" w:rsidRDefault="00A13AE5" w:rsidP="006F7F7E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53.4pt;margin-top:-23.2pt;width:124.9pt;height:67.8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4Org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" filled="f" stroked="f">
            <v:textbox inset="0,0,0,0">
              <w:txbxContent>
                <w:p w:rsidR="001D59B0" w:rsidRPr="00413824" w:rsidRDefault="001D59B0" w:rsidP="00324889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Акционерное общество ЧБИ Индустрие</w:t>
                  </w:r>
                </w:p>
                <w:p w:rsidR="001D59B0" w:rsidRPr="00413824" w:rsidRDefault="001D59B0" w:rsidP="00324889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 одним учредителем</w:t>
                  </w:r>
                </w:p>
                <w:p w:rsidR="001D59B0" w:rsidRPr="00413824" w:rsidRDefault="001D59B0" w:rsidP="00324889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Улица Делла Таккона 77</w:t>
                  </w:r>
                </w:p>
                <w:p w:rsidR="001D59B0" w:rsidRPr="00324889" w:rsidRDefault="001D59B0" w:rsidP="00324889">
                  <w:pPr>
                    <w:rPr>
                      <w:szCs w:val="16"/>
                    </w:rPr>
                  </w:pPr>
                  <w:r w:rsidRPr="00413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20900 Монца (МБ) Италия</w:t>
                  </w:r>
                </w:p>
              </w:txbxContent>
            </v:textbox>
            <w10:wrap anchorx="margin"/>
          </v:shape>
        </w:pict>
      </w:r>
      <w:r w:rsidR="003354BC" w:rsidRPr="006F7F7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-1601</wp:posOffset>
            </wp:positionV>
            <wp:extent cx="1365250" cy="433070"/>
            <wp:effectExtent l="0" t="0" r="6350" b="5080"/>
            <wp:wrapNone/>
            <wp:docPr id="396" name="Рисунок 2" descr="C:\Users\vladi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  <w:r w:rsidR="003354BC" w:rsidRPr="006F7F7E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8"/>
        <w:tblW w:w="0" w:type="auto"/>
        <w:tblLook w:val="04A0"/>
      </w:tblPr>
      <w:tblGrid>
        <w:gridCol w:w="2122"/>
        <w:gridCol w:w="4110"/>
        <w:gridCol w:w="3113"/>
      </w:tblGrid>
      <w:tr w:rsidR="003354BC" w:rsidRPr="00324889" w:rsidTr="00157841">
        <w:tc>
          <w:tcPr>
            <w:tcW w:w="9345" w:type="dxa"/>
            <w:gridSpan w:val="3"/>
          </w:tcPr>
          <w:p w:rsidR="00324889" w:rsidRPr="00324889" w:rsidRDefault="00324889" w:rsidP="006F7F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ДЕКЛАРАЦИЯ ИСПОЛЬЗУЕМЫХ МАТЕРИАЛОВ </w:t>
            </w:r>
          </w:p>
          <w:p w:rsidR="00324889" w:rsidRPr="00324889" w:rsidRDefault="00324889" w:rsidP="006F7F7E">
            <w:pPr>
              <w:pStyle w:val="a9"/>
              <w:rPr>
                <w:rFonts w:ascii="Lato Light" w:hAnsi="Lato Light"/>
                <w:b/>
                <w:sz w:val="20"/>
                <w:szCs w:val="20"/>
              </w:rPr>
            </w:pPr>
            <w:r w:rsidRPr="00413824">
              <w:rPr>
                <w:rFonts w:ascii="Lato Light" w:hAnsi="Lato Light"/>
                <w:b/>
                <w:sz w:val="20"/>
                <w:szCs w:val="20"/>
              </w:rPr>
              <w:t>Декларация используемых матери</w:t>
            </w:r>
            <w:r>
              <w:rPr>
                <w:rFonts w:ascii="Lato Light" w:hAnsi="Lato Light"/>
                <w:b/>
                <w:sz w:val="20"/>
                <w:szCs w:val="20"/>
              </w:rPr>
              <w:t>а</w:t>
            </w:r>
            <w:r w:rsidRPr="00413824">
              <w:rPr>
                <w:rFonts w:ascii="Lato Light" w:hAnsi="Lato Light"/>
                <w:b/>
                <w:sz w:val="20"/>
                <w:szCs w:val="20"/>
              </w:rPr>
              <w:t>лов</w:t>
            </w:r>
          </w:p>
        </w:tc>
      </w:tr>
      <w:tr w:rsidR="003354BC" w:rsidRPr="006F7F7E" w:rsidTr="004173FA">
        <w:tc>
          <w:tcPr>
            <w:tcW w:w="6232" w:type="dxa"/>
            <w:gridSpan w:val="2"/>
          </w:tcPr>
          <w:p w:rsidR="003354BC" w:rsidRPr="00ED6A62" w:rsidRDefault="00324889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>ЗАКАЗ НА РАБОТУ ЧБИ</w:t>
            </w:r>
            <w:r w:rsidR="003354BC" w:rsidRPr="00ED6A62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: </w:t>
            </w:r>
            <w:r w:rsidR="003354BC" w:rsidRPr="00ED6A62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val="ru-RU" w:bidi="ar-SA"/>
              </w:rPr>
              <w:t>182787 / 01</w:t>
            </w:r>
          </w:p>
          <w:p w:rsidR="003354BC" w:rsidRPr="00ED6A62" w:rsidRDefault="00ED6A62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>Заказ на работу ЧБИ</w:t>
            </w:r>
            <w:r w:rsidRPr="006F7F7E">
              <w:rPr>
                <w:rStyle w:val="WW8Num2z8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354BC" w:rsidRPr="00ED6A62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/ </w:t>
            </w:r>
            <w:r w:rsidR="006F6AC0" w:rsidRPr="006F7F7E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Dossier</w:t>
            </w:r>
            <w:r w:rsidR="006F6AC0" w:rsidRPr="00ED6A62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 </w:t>
            </w:r>
            <w:r w:rsidR="006F6AC0" w:rsidRPr="006F7F7E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Cbi</w:t>
            </w:r>
          </w:p>
        </w:tc>
        <w:tc>
          <w:tcPr>
            <w:tcW w:w="3113" w:type="dxa"/>
            <w:vAlign w:val="center"/>
          </w:tcPr>
          <w:p w:rsidR="003354BC" w:rsidRPr="006F7F7E" w:rsidRDefault="00ED6A62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ДОКУМЕНТА</w:t>
            </w:r>
            <w:r w:rsidR="003354BC" w:rsidRPr="006F7F7E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: </w:t>
            </w:r>
            <w:r w:rsidR="003354BC" w:rsidRPr="006F7F7E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val="ru-RU" w:bidi="ar-SA"/>
              </w:rPr>
              <w:t>182787 DMU 001</w:t>
            </w:r>
          </w:p>
        </w:tc>
      </w:tr>
      <w:tr w:rsidR="003354BC" w:rsidRPr="00ED6A62" w:rsidTr="004173FA">
        <w:tc>
          <w:tcPr>
            <w:tcW w:w="6232" w:type="dxa"/>
            <w:gridSpan w:val="2"/>
          </w:tcPr>
          <w:p w:rsidR="003354BC" w:rsidRPr="00ED6A62" w:rsidRDefault="00ED6A62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6A62">
              <w:rPr>
                <w:rFonts w:ascii="Times New Roman" w:hAnsi="Times New Roman" w:cs="Times New Roman"/>
                <w:sz w:val="20"/>
                <w:szCs w:val="20"/>
              </w:rPr>
              <w:t>ТИП ВЕНТИЛЯТОРА</w:t>
            </w:r>
            <w:r w:rsidR="003354BC" w:rsidRPr="00ED6A62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: </w:t>
            </w:r>
            <w:r w:rsidR="003354BC" w:rsidRPr="00324889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  <w:t>gir</w:t>
            </w:r>
            <w:r w:rsidR="003354BC" w:rsidRPr="00ED6A62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val="ru-RU" w:bidi="ar-SA"/>
              </w:rPr>
              <w:t xml:space="preserve"> </w:t>
            </w:r>
            <w:r w:rsidR="003354BC" w:rsidRPr="00324889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  <w:t>CHB</w:t>
            </w:r>
            <w:r w:rsidR="003354BC" w:rsidRPr="00ED6A62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val="ru-RU" w:bidi="ar-SA"/>
              </w:rPr>
              <w:t xml:space="preserve"> 36</w:t>
            </w:r>
            <w:r w:rsidR="003354BC" w:rsidRPr="00324889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  <w:t>R</w:t>
            </w:r>
            <w:r w:rsidR="003354BC" w:rsidRPr="00ED6A62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val="ru-RU" w:bidi="ar-SA"/>
              </w:rPr>
              <w:t>6</w:t>
            </w:r>
          </w:p>
          <w:p w:rsidR="003354BC" w:rsidRPr="00ED6A62" w:rsidRDefault="00ED6A62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6A62">
              <w:rPr>
                <w:rFonts w:ascii="Times New Roman" w:hAnsi="Times New Roman" w:cs="Times New Roman"/>
                <w:sz w:val="20"/>
                <w:szCs w:val="20"/>
              </w:rPr>
              <w:t>Тип вентилятора</w:t>
            </w:r>
            <w:r w:rsidRPr="00324889">
              <w:rPr>
                <w:rStyle w:val="WW8Num2z8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354BC" w:rsidRPr="00ED6A62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/ </w:t>
            </w:r>
            <w:r w:rsidR="003354BC" w:rsidRPr="00324889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Type</w:t>
            </w:r>
            <w:r w:rsidR="003354BC" w:rsidRPr="00ED6A62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 </w:t>
            </w:r>
            <w:r w:rsidR="003354BC" w:rsidRPr="00324889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ventilateur</w:t>
            </w:r>
            <w:r w:rsidR="003354BC" w:rsidRPr="00ED6A62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 / </w:t>
            </w:r>
            <w:r w:rsidR="003354BC" w:rsidRPr="00324889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Ventilador</w:t>
            </w:r>
            <w:r w:rsidR="003354BC" w:rsidRPr="00ED6A62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 </w:t>
            </w:r>
            <w:r w:rsidR="003354BC" w:rsidRPr="00324889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tipo</w:t>
            </w:r>
          </w:p>
        </w:tc>
        <w:tc>
          <w:tcPr>
            <w:tcW w:w="3113" w:type="dxa"/>
            <w:vAlign w:val="bottom"/>
          </w:tcPr>
          <w:p w:rsidR="00ED6A62" w:rsidRDefault="00ED6A62" w:rsidP="006F7F7E">
            <w:pPr>
              <w:pStyle w:val="a9"/>
              <w:rPr>
                <w:rStyle w:val="WW8Num2z8"/>
                <w:b/>
                <w:bCs/>
                <w:i/>
                <w:iCs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 xml:space="preserve">КЛИЕНТ: </w:t>
            </w:r>
            <w:r w:rsidRPr="00413824">
              <w:rPr>
                <w:rFonts w:ascii="Times New Roman" w:hAnsi="Times New Roman" w:cs="Times New Roman"/>
                <w:b/>
                <w:sz w:val="20"/>
                <w:szCs w:val="20"/>
              </w:rPr>
              <w:t>ТИССЕН КРУПП УДЕ ХЛОРИН</w:t>
            </w:r>
            <w:r w:rsidRPr="00324889">
              <w:rPr>
                <w:rStyle w:val="WW8Num2z8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3354BC" w:rsidRPr="00ED6A62" w:rsidRDefault="00ED6A62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6A62">
              <w:rPr>
                <w:rFonts w:ascii="Times New Roman" w:hAnsi="Times New Roman" w:cs="Times New Roman"/>
                <w:sz w:val="20"/>
                <w:szCs w:val="20"/>
              </w:rPr>
              <w:t>Клиент</w:t>
            </w:r>
          </w:p>
        </w:tc>
      </w:tr>
      <w:tr w:rsidR="003354BC" w:rsidRPr="00ED6A62" w:rsidTr="004173FA">
        <w:tc>
          <w:tcPr>
            <w:tcW w:w="6232" w:type="dxa"/>
            <w:gridSpan w:val="2"/>
          </w:tcPr>
          <w:p w:rsidR="003354BC" w:rsidRPr="006F7F7E" w:rsidRDefault="00ED6A62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ЧЕРТЕЖ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 </w:t>
            </w:r>
            <w:r w:rsidR="003354BC" w:rsidRPr="006F7F7E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val="ru-RU" w:bidi="ar-SA"/>
              </w:rPr>
              <w:t>204894/204895</w:t>
            </w:r>
          </w:p>
          <w:p w:rsidR="003354BC" w:rsidRPr="006F7F7E" w:rsidRDefault="003354BC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F7F7E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>Draw / Dessin</w:t>
            </w:r>
          </w:p>
        </w:tc>
        <w:tc>
          <w:tcPr>
            <w:tcW w:w="3113" w:type="dxa"/>
          </w:tcPr>
          <w:p w:rsidR="003354BC" w:rsidRPr="00ED6A62" w:rsidRDefault="00ED6A62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>ЗАКАЗ КЛИЕНТА</w:t>
            </w:r>
            <w:r w:rsidR="003354BC" w:rsidRPr="00ED6A62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: </w:t>
            </w:r>
            <w:r w:rsidR="003354BC" w:rsidRPr="00324889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  <w:t>A</w:t>
            </w:r>
            <w:r w:rsidR="003354BC" w:rsidRPr="00ED6A62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val="ru-RU" w:bidi="ar-SA"/>
              </w:rPr>
              <w:t>000180607</w:t>
            </w:r>
          </w:p>
          <w:p w:rsidR="003354BC" w:rsidRPr="00ED6A62" w:rsidRDefault="00ED6A62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6A62">
              <w:rPr>
                <w:rFonts w:ascii="Times New Roman" w:hAnsi="Times New Roman" w:cs="Times New Roman"/>
                <w:sz w:val="20"/>
                <w:szCs w:val="20"/>
              </w:rPr>
              <w:t>Заказ клиента</w:t>
            </w:r>
            <w:r w:rsidRPr="00324889">
              <w:rPr>
                <w:rStyle w:val="WW8Num2z8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354BC" w:rsidRPr="00ED6A62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/ </w:t>
            </w:r>
            <w:r w:rsidR="003354BC" w:rsidRPr="00324889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Commande</w:t>
            </w:r>
            <w:r w:rsidR="003354BC" w:rsidRPr="00ED6A62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 </w:t>
            </w:r>
            <w:r w:rsidR="003354BC" w:rsidRPr="00324889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client</w:t>
            </w:r>
          </w:p>
        </w:tc>
      </w:tr>
      <w:tr w:rsidR="003354BC" w:rsidRPr="006F7F7E" w:rsidTr="004173FA">
        <w:trPr>
          <w:trHeight w:val="291"/>
        </w:trPr>
        <w:tc>
          <w:tcPr>
            <w:tcW w:w="6232" w:type="dxa"/>
            <w:gridSpan w:val="2"/>
          </w:tcPr>
          <w:p w:rsidR="003354BC" w:rsidRPr="00324889" w:rsidRDefault="006F6AC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4889">
              <w:rPr>
                <w:rStyle w:val="2TimesNewRoman9pt0"/>
                <w:rFonts w:eastAsia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  <w:lang w:bidi="ar-SA"/>
              </w:rPr>
              <w:t xml:space="preserve">DOC. RIFERIMENTO: </w:t>
            </w:r>
            <w:r w:rsidR="003354BC" w:rsidRPr="00324889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  <w:t>Spec. Cliente</w:t>
            </w:r>
          </w:p>
          <w:p w:rsidR="003354BC" w:rsidRPr="00324889" w:rsidRDefault="00ED6A62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Документа</w:t>
            </w:r>
          </w:p>
        </w:tc>
        <w:tc>
          <w:tcPr>
            <w:tcW w:w="3113" w:type="dxa"/>
            <w:vAlign w:val="center"/>
          </w:tcPr>
          <w:p w:rsidR="003354BC" w:rsidRPr="006F7F7E" w:rsidRDefault="00ED6A62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НАИМЕНОВАНИЕ: /</w:t>
            </w:r>
          </w:p>
        </w:tc>
      </w:tr>
      <w:tr w:rsidR="006F6AC0" w:rsidRPr="006F7F7E" w:rsidTr="004173FA">
        <w:trPr>
          <w:trHeight w:val="3678"/>
        </w:trPr>
        <w:tc>
          <w:tcPr>
            <w:tcW w:w="9345" w:type="dxa"/>
            <w:gridSpan w:val="3"/>
          </w:tcPr>
          <w:tbl>
            <w:tblPr>
              <w:tblStyle w:val="a8"/>
              <w:tblpPr w:leftFromText="180" w:rightFromText="180" w:horzAnchor="margin" w:tblpXSpec="center" w:tblpY="292"/>
              <w:tblOverlap w:val="never"/>
              <w:tblW w:w="0" w:type="auto"/>
              <w:jc w:val="center"/>
              <w:tblLook w:val="04A0"/>
            </w:tblPr>
            <w:tblGrid>
              <w:gridCol w:w="3039"/>
              <w:gridCol w:w="3040"/>
              <w:gridCol w:w="3040"/>
            </w:tblGrid>
            <w:tr w:rsidR="006F6AC0" w:rsidRPr="006F7F7E" w:rsidTr="005A2D0C">
              <w:trPr>
                <w:jc w:val="center"/>
              </w:trPr>
              <w:tc>
                <w:tcPr>
                  <w:tcW w:w="3039" w:type="dxa"/>
                  <w:vAlign w:val="center"/>
                </w:tcPr>
                <w:p w:rsidR="005A2D0C" w:rsidRPr="006F7F7E" w:rsidRDefault="00C51970" w:rsidP="006F7F7E">
                  <w:pPr>
                    <w:pStyle w:val="a9"/>
                    <w:rPr>
                      <w:rStyle w:val="2TimesNewRoman9pt"/>
                      <w:rFonts w:eastAsiaTheme="minorHAnsi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</w:pPr>
                  <w:r w:rsidRPr="00AC47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ЗАПЧАСТИ</w:t>
                  </w:r>
                </w:p>
                <w:p w:rsidR="006F6AC0" w:rsidRPr="006F7F7E" w:rsidRDefault="00C51970" w:rsidP="006F7F7E">
                  <w:pPr>
                    <w:pStyle w:val="a9"/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</w:pPr>
                  <w:r w:rsidRPr="004138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Запчасти</w:t>
                  </w:r>
                </w:p>
              </w:tc>
              <w:tc>
                <w:tcPr>
                  <w:tcW w:w="3040" w:type="dxa"/>
                  <w:vAlign w:val="center"/>
                </w:tcPr>
                <w:p w:rsidR="00C51970" w:rsidRDefault="00C51970" w:rsidP="006F7F7E">
                  <w:pPr>
                    <w:pStyle w:val="a9"/>
                    <w:rPr>
                      <w:rStyle w:val="WW8Num2z6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C47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МАТЕРИАЛЫ</w:t>
                  </w:r>
                  <w:r w:rsidRPr="006F7F7E">
                    <w:rPr>
                      <w:rStyle w:val="WW8Num2z6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6F6AC0" w:rsidRPr="006F7F7E" w:rsidRDefault="00C51970" w:rsidP="006F7F7E">
                  <w:pPr>
                    <w:pStyle w:val="a9"/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</w:pPr>
                  <w:r w:rsidRPr="004138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материалы</w:t>
                  </w:r>
                </w:p>
              </w:tc>
              <w:tc>
                <w:tcPr>
                  <w:tcW w:w="3040" w:type="dxa"/>
                  <w:vAlign w:val="center"/>
                </w:tcPr>
                <w:p w:rsidR="00C51970" w:rsidRDefault="00C51970" w:rsidP="006F7F7E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47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ТОЛЩИНА</w:t>
                  </w:r>
                  <w:r w:rsidRPr="004138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6F6AC0" w:rsidRPr="006F7F7E" w:rsidRDefault="00C51970" w:rsidP="006F7F7E">
                  <w:pPr>
                    <w:pStyle w:val="a9"/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</w:pPr>
                  <w:r w:rsidRPr="004138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Толщина</w:t>
                  </w:r>
                </w:p>
              </w:tc>
            </w:tr>
            <w:tr w:rsidR="006F6AC0" w:rsidRPr="006F7F7E" w:rsidTr="005A2D0C">
              <w:trPr>
                <w:jc w:val="center"/>
              </w:trPr>
              <w:tc>
                <w:tcPr>
                  <w:tcW w:w="3039" w:type="dxa"/>
                  <w:vAlign w:val="center"/>
                </w:tcPr>
                <w:p w:rsidR="00ED6A62" w:rsidRPr="00ED6A62" w:rsidRDefault="00ED6A62" w:rsidP="006F7F7E">
                  <w:pPr>
                    <w:pStyle w:val="a9"/>
                    <w:rPr>
                      <w:rStyle w:val="WW8Num2z6"/>
                      <w:bCs/>
                      <w:iCs/>
                      <w:sz w:val="20"/>
                      <w:szCs w:val="20"/>
                    </w:rPr>
                  </w:pPr>
                  <w:r w:rsidRPr="004138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Вращающийся диск</w:t>
                  </w:r>
                  <w:r w:rsidRPr="006F7F7E">
                    <w:rPr>
                      <w:rStyle w:val="WW8Num2z6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6F6AC0" w:rsidRPr="006F7F7E" w:rsidRDefault="00ED6A62" w:rsidP="006F7F7E">
                  <w:pPr>
                    <w:pStyle w:val="a9"/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</w:pPr>
                  <w:r w:rsidRPr="004138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Вращающийся диск</w:t>
                  </w:r>
                </w:p>
              </w:tc>
              <w:tc>
                <w:tcPr>
                  <w:tcW w:w="3040" w:type="dxa"/>
                  <w:vAlign w:val="center"/>
                </w:tcPr>
                <w:p w:rsidR="006F6AC0" w:rsidRPr="006F7F7E" w:rsidRDefault="005A2D0C" w:rsidP="006F7F7E">
                  <w:pPr>
                    <w:pStyle w:val="a9"/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</w:pPr>
                  <w:r w:rsidRPr="006F7F7E"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  <w:t>D11</w:t>
                  </w:r>
                </w:p>
              </w:tc>
              <w:tc>
                <w:tcPr>
                  <w:tcW w:w="3040" w:type="dxa"/>
                  <w:vAlign w:val="center"/>
                </w:tcPr>
                <w:p w:rsidR="006F6AC0" w:rsidRPr="006F7F7E" w:rsidRDefault="005A2D0C" w:rsidP="006F7F7E">
                  <w:pPr>
                    <w:pStyle w:val="a9"/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</w:pPr>
                  <w:r w:rsidRPr="006F7F7E"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  <w:t>8 mm</w:t>
                  </w:r>
                </w:p>
              </w:tc>
            </w:tr>
            <w:tr w:rsidR="006F6AC0" w:rsidRPr="006F7F7E" w:rsidTr="005A2D0C">
              <w:trPr>
                <w:jc w:val="center"/>
              </w:trPr>
              <w:tc>
                <w:tcPr>
                  <w:tcW w:w="3039" w:type="dxa"/>
                  <w:vAlign w:val="center"/>
                </w:tcPr>
                <w:p w:rsidR="005A2D0C" w:rsidRPr="006F7F7E" w:rsidRDefault="00C51970" w:rsidP="006F7F7E">
                  <w:pPr>
                    <w:pStyle w:val="a9"/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</w:pPr>
                  <w:r w:rsidRPr="004138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Рабочее колесо</w:t>
                  </w:r>
                </w:p>
                <w:p w:rsidR="006F6AC0" w:rsidRPr="006F7F7E" w:rsidRDefault="00C51970" w:rsidP="006F7F7E">
                  <w:pPr>
                    <w:pStyle w:val="a9"/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</w:pPr>
                  <w:r w:rsidRPr="004138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Рабочее колесо</w:t>
                  </w:r>
                </w:p>
              </w:tc>
              <w:tc>
                <w:tcPr>
                  <w:tcW w:w="3040" w:type="dxa"/>
                  <w:vAlign w:val="center"/>
                </w:tcPr>
                <w:p w:rsidR="006F6AC0" w:rsidRPr="006F7F7E" w:rsidRDefault="005A2D0C" w:rsidP="006F7F7E">
                  <w:pPr>
                    <w:pStyle w:val="a9"/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</w:pPr>
                  <w:r w:rsidRPr="006F7F7E"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  <w:t>S700 MC</w:t>
                  </w:r>
                </w:p>
              </w:tc>
              <w:tc>
                <w:tcPr>
                  <w:tcW w:w="3040" w:type="dxa"/>
                  <w:vAlign w:val="center"/>
                </w:tcPr>
                <w:p w:rsidR="006F6AC0" w:rsidRPr="006F7F7E" w:rsidRDefault="005A2D0C" w:rsidP="006F7F7E">
                  <w:pPr>
                    <w:pStyle w:val="a9"/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</w:pPr>
                  <w:r w:rsidRPr="006F7F7E"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  <w:t>6 mm</w:t>
                  </w:r>
                </w:p>
              </w:tc>
            </w:tr>
            <w:tr w:rsidR="006F6AC0" w:rsidRPr="006F7F7E" w:rsidTr="005A2D0C">
              <w:trPr>
                <w:jc w:val="center"/>
              </w:trPr>
              <w:tc>
                <w:tcPr>
                  <w:tcW w:w="3039" w:type="dxa"/>
                  <w:vAlign w:val="center"/>
                </w:tcPr>
                <w:p w:rsidR="006F6AC0" w:rsidRDefault="00C51970" w:rsidP="00C51970">
                  <w:pPr>
                    <w:pStyle w:val="a9"/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</w:pPr>
                  <w:r w:rsidRPr="004138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Конусное колесо</w:t>
                  </w:r>
                  <w:r w:rsidRPr="006F7F7E">
                    <w:rPr>
                      <w:rStyle w:val="WW8Num2z6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C51970" w:rsidRPr="006F7F7E" w:rsidRDefault="00C51970" w:rsidP="00C51970">
                  <w:pPr>
                    <w:pStyle w:val="a9"/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</w:pPr>
                  <w:r w:rsidRPr="004138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Конусное колесо</w:t>
                  </w:r>
                </w:p>
              </w:tc>
              <w:tc>
                <w:tcPr>
                  <w:tcW w:w="3040" w:type="dxa"/>
                  <w:vAlign w:val="center"/>
                </w:tcPr>
                <w:p w:rsidR="006F6AC0" w:rsidRPr="006F7F7E" w:rsidRDefault="005A2D0C" w:rsidP="006F7F7E">
                  <w:pPr>
                    <w:pStyle w:val="a9"/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</w:pPr>
                  <w:r w:rsidRPr="006F7F7E"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  <w:t>S355 J2+N</w:t>
                  </w:r>
                </w:p>
              </w:tc>
              <w:tc>
                <w:tcPr>
                  <w:tcW w:w="3040" w:type="dxa"/>
                  <w:vAlign w:val="center"/>
                </w:tcPr>
                <w:p w:rsidR="006F6AC0" w:rsidRPr="006F7F7E" w:rsidRDefault="005A2D0C" w:rsidP="006F7F7E">
                  <w:pPr>
                    <w:pStyle w:val="a9"/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</w:pPr>
                  <w:r w:rsidRPr="006F7F7E"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  <w:t>4 mm</w:t>
                  </w:r>
                </w:p>
              </w:tc>
            </w:tr>
            <w:tr w:rsidR="006F6AC0" w:rsidRPr="006F7F7E" w:rsidTr="005A2D0C">
              <w:trPr>
                <w:jc w:val="center"/>
              </w:trPr>
              <w:tc>
                <w:tcPr>
                  <w:tcW w:w="3039" w:type="dxa"/>
                  <w:vAlign w:val="center"/>
                </w:tcPr>
                <w:p w:rsidR="00C51970" w:rsidRDefault="00C51970" w:rsidP="006F7F7E">
                  <w:pPr>
                    <w:pStyle w:val="a9"/>
                    <w:rPr>
                      <w:rStyle w:val="WW8Num2z6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38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Сопло</w:t>
                  </w:r>
                  <w:r w:rsidRPr="006F7F7E">
                    <w:rPr>
                      <w:rStyle w:val="WW8Num2z6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6F6AC0" w:rsidRPr="006F7F7E" w:rsidRDefault="00C51970" w:rsidP="006F7F7E">
                  <w:pPr>
                    <w:pStyle w:val="a9"/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</w:pPr>
                  <w:r w:rsidRPr="004138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Сопло</w:t>
                  </w:r>
                </w:p>
              </w:tc>
              <w:tc>
                <w:tcPr>
                  <w:tcW w:w="3040" w:type="dxa"/>
                  <w:vAlign w:val="center"/>
                </w:tcPr>
                <w:p w:rsidR="006F6AC0" w:rsidRPr="006F7F7E" w:rsidRDefault="005A2D0C" w:rsidP="006F7F7E">
                  <w:pPr>
                    <w:pStyle w:val="a9"/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</w:pPr>
                  <w:r w:rsidRPr="006F7F7E"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  <w:t>DD13</w:t>
                  </w:r>
                </w:p>
              </w:tc>
              <w:tc>
                <w:tcPr>
                  <w:tcW w:w="3040" w:type="dxa"/>
                  <w:vAlign w:val="center"/>
                </w:tcPr>
                <w:p w:rsidR="006F6AC0" w:rsidRPr="006F7F7E" w:rsidRDefault="005A2D0C" w:rsidP="006F7F7E">
                  <w:pPr>
                    <w:pStyle w:val="a9"/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</w:pPr>
                  <w:r w:rsidRPr="006F7F7E">
                    <w:rPr>
                      <w:rStyle w:val="2TimesNewRoman9pt"/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  <w:shd w:val="clear" w:color="auto" w:fill="auto"/>
                      <w:lang w:val="ru-RU" w:bidi="ar-SA"/>
                    </w:rPr>
                    <w:t>2,5</w:t>
                  </w:r>
                </w:p>
              </w:tc>
            </w:tr>
          </w:tbl>
          <w:p w:rsidR="006F6AC0" w:rsidRPr="006F7F7E" w:rsidRDefault="006F6AC0" w:rsidP="006F7F7E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</w:pPr>
          </w:p>
        </w:tc>
      </w:tr>
      <w:tr w:rsidR="005A2D0C" w:rsidRPr="006F7F7E" w:rsidTr="004173FA">
        <w:trPr>
          <w:trHeight w:val="309"/>
        </w:trPr>
        <w:tc>
          <w:tcPr>
            <w:tcW w:w="2122" w:type="dxa"/>
          </w:tcPr>
          <w:p w:rsidR="005A2D0C" w:rsidRPr="006F7F7E" w:rsidRDefault="00C51970" w:rsidP="006F7F7E">
            <w:pPr>
              <w:pStyle w:val="a9"/>
              <w:rPr>
                <w:rStyle w:val="2TimesNewRoman9pt0"/>
                <w:rFonts w:eastAsia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  <w:lang w:bidi="ar-SA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РЕЗУЛЬТАТ: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7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CООТВЕТСТВУЕТ</w:t>
            </w:r>
          </w:p>
        </w:tc>
        <w:tc>
          <w:tcPr>
            <w:tcW w:w="4110" w:type="dxa"/>
            <w:vMerge w:val="restart"/>
          </w:tcPr>
          <w:p w:rsidR="00C51970" w:rsidRPr="00413824" w:rsidRDefault="00C51970" w:rsidP="00C5197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>КОНТРОЛЬ ЧБИ</w:t>
            </w:r>
          </w:p>
          <w:p w:rsidR="00C51970" w:rsidRPr="00413824" w:rsidRDefault="00C51970" w:rsidP="00C5197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>СМК (система менеджмента качества)</w:t>
            </w:r>
            <w:r w:rsidR="005A2D0C" w:rsidRPr="00C5197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// </w:t>
            </w: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>КОНТРОЛЬ ЧБИ</w:t>
            </w:r>
          </w:p>
          <w:p w:rsidR="004173FA" w:rsidRPr="006F7F7E" w:rsidRDefault="00C51970" w:rsidP="00C5197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>СМК (система менеджмента качества)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3FA" w:rsidRPr="006F7F7E"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10/12/2018</w:t>
            </w:r>
          </w:p>
          <w:p w:rsidR="005A2D0C" w:rsidRPr="006F7F7E" w:rsidRDefault="004173FA" w:rsidP="006F7F7E">
            <w:pPr>
              <w:pStyle w:val="a9"/>
              <w:rPr>
                <w:rStyle w:val="2TimesNewRoman9pt0"/>
                <w:rFonts w:eastAsia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  <w:lang w:bidi="ar-SA"/>
              </w:rPr>
            </w:pPr>
            <w:r w:rsidRPr="006F7F7E">
              <w:rPr>
                <w:rStyle w:val="2TimesNewRoman9pt0"/>
                <w:rFonts w:eastAsiaTheme="minorHAnsi"/>
                <w:b w:val="0"/>
                <w:bCs w:val="0"/>
                <w:i w:val="0"/>
                <w:iCs w:val="0"/>
                <w:smallCaps w:val="0"/>
                <w:noProof/>
                <w:color w:val="auto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790575" cy="77415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4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vMerge w:val="restart"/>
          </w:tcPr>
          <w:p w:rsidR="004173FA" w:rsidRPr="006F7F7E" w:rsidRDefault="00C5197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bookmark3"/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ИНСПЕКТОР</w:t>
            </w:r>
            <w:r w:rsidRPr="006F7F7E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4173FA" w:rsidRPr="006F7F7E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/ </w:t>
            </w:r>
            <w:r w:rsidRPr="00AC47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Инспектор</w:t>
            </w:r>
            <w:bookmarkEnd w:id="0"/>
          </w:p>
          <w:p w:rsidR="005A2D0C" w:rsidRPr="006F7F7E" w:rsidRDefault="005A2D0C" w:rsidP="006F7F7E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</w:tr>
      <w:tr w:rsidR="005A2D0C" w:rsidRPr="006F7F7E" w:rsidTr="004173FA">
        <w:trPr>
          <w:trHeight w:val="1553"/>
        </w:trPr>
        <w:tc>
          <w:tcPr>
            <w:tcW w:w="2122" w:type="dxa"/>
          </w:tcPr>
          <w:p w:rsidR="005A2D0C" w:rsidRPr="006F7F7E" w:rsidRDefault="00C51970" w:rsidP="006F7F7E">
            <w:pPr>
              <w:pStyle w:val="a9"/>
              <w:rPr>
                <w:rStyle w:val="2TimesNewRoman9pt0"/>
                <w:rFonts w:eastAsia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Результат: </w:t>
            </w:r>
            <w:r w:rsidRPr="00AC47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Cоответствует</w:t>
            </w:r>
          </w:p>
        </w:tc>
        <w:tc>
          <w:tcPr>
            <w:tcW w:w="4110" w:type="dxa"/>
            <w:vMerge/>
          </w:tcPr>
          <w:p w:rsidR="005A2D0C" w:rsidRPr="006F7F7E" w:rsidRDefault="005A2D0C" w:rsidP="006F7F7E">
            <w:pPr>
              <w:pStyle w:val="a9"/>
              <w:rPr>
                <w:rStyle w:val="2TimesNewRoman9pt0"/>
                <w:rFonts w:eastAsia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113" w:type="dxa"/>
            <w:vMerge/>
            <w:vAlign w:val="center"/>
          </w:tcPr>
          <w:p w:rsidR="005A2D0C" w:rsidRPr="006F7F7E" w:rsidRDefault="005A2D0C" w:rsidP="006F7F7E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</w:pPr>
          </w:p>
        </w:tc>
      </w:tr>
    </w:tbl>
    <w:p w:rsidR="0056204C" w:rsidRPr="006F7F7E" w:rsidRDefault="0056204C" w:rsidP="006F7F7E">
      <w:pPr>
        <w:pStyle w:val="a9"/>
        <w:rPr>
          <w:rFonts w:ascii="Times New Roman" w:hAnsi="Times New Roman" w:cs="Times New Roman"/>
          <w:sz w:val="20"/>
          <w:szCs w:val="20"/>
          <w:lang w:val="en-US"/>
        </w:rPr>
        <w:sectPr w:rsidR="0056204C" w:rsidRPr="006F7F7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3AC" w:rsidRPr="006F7F7E" w:rsidRDefault="0056204C" w:rsidP="006F7F7E">
      <w:pPr>
        <w:pStyle w:val="a9"/>
        <w:rPr>
          <w:rFonts w:ascii="Times New Roman" w:hAnsi="Times New Roman" w:cs="Times New Roman"/>
          <w:sz w:val="20"/>
          <w:szCs w:val="20"/>
          <w:lang w:val="en-US"/>
        </w:rPr>
      </w:pPr>
      <w:r w:rsidRPr="006F7F7E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209800" cy="447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/>
      </w:tblPr>
      <w:tblGrid>
        <w:gridCol w:w="4390"/>
        <w:gridCol w:w="7087"/>
        <w:gridCol w:w="3083"/>
      </w:tblGrid>
      <w:tr w:rsidR="00A1604C" w:rsidRPr="006F7F7E" w:rsidTr="00A1604C">
        <w:trPr>
          <w:trHeight w:val="376"/>
        </w:trPr>
        <w:tc>
          <w:tcPr>
            <w:tcW w:w="4390" w:type="dxa"/>
          </w:tcPr>
          <w:p w:rsidR="00A1604C" w:rsidRPr="009349CA" w:rsidRDefault="009349CA" w:rsidP="006F7F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E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A4EEA">
              <w:rPr>
                <w:rFonts w:ascii="Times New Roman" w:hAnsi="Times New Roman" w:cs="Times New Roman"/>
                <w:b/>
                <w:sz w:val="20"/>
                <w:szCs w:val="20"/>
              </w:rPr>
              <w:t>ЕРТИФИКАТ О ПРОВЕДЕННОМ АНАЛИЗЕ 3.1 УНИ (Национальная служба по стандарцизации) ЭН 10204</w:t>
            </w:r>
          </w:p>
        </w:tc>
        <w:tc>
          <w:tcPr>
            <w:tcW w:w="7087" w:type="dxa"/>
          </w:tcPr>
          <w:p w:rsidR="00A1604C" w:rsidRPr="009349CA" w:rsidRDefault="009349CA" w:rsidP="006F7F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EEA"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ЧБИ Индустрие/Улица Монтенаполеоне 0/20121 Милан МИ</w:t>
            </w:r>
          </w:p>
        </w:tc>
        <w:tc>
          <w:tcPr>
            <w:tcW w:w="3083" w:type="dxa"/>
          </w:tcPr>
          <w:p w:rsidR="009349CA" w:rsidRPr="004A4EEA" w:rsidRDefault="009349CA" w:rsidP="009349CA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4E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Номер 0100175300</w:t>
            </w:r>
          </w:p>
          <w:p w:rsidR="00A1604C" w:rsidRPr="006F7F7E" w:rsidRDefault="009349CA" w:rsidP="009349C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4E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Дата: 23/01/2017</w:t>
            </w:r>
          </w:p>
        </w:tc>
      </w:tr>
    </w:tbl>
    <w:p w:rsidR="00A1604C" w:rsidRPr="006F7F7E" w:rsidRDefault="00A1604C" w:rsidP="006F7F7E">
      <w:pPr>
        <w:pStyle w:val="a9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8"/>
        <w:tblW w:w="0" w:type="auto"/>
        <w:tblLook w:val="04A0"/>
      </w:tblPr>
      <w:tblGrid>
        <w:gridCol w:w="2398"/>
        <w:gridCol w:w="1425"/>
        <w:gridCol w:w="1712"/>
        <w:gridCol w:w="1805"/>
        <w:gridCol w:w="1805"/>
        <w:gridCol w:w="1805"/>
        <w:gridCol w:w="1805"/>
        <w:gridCol w:w="1805"/>
      </w:tblGrid>
      <w:tr w:rsidR="00A1604C" w:rsidRPr="006F7F7E" w:rsidTr="005D1F4F">
        <w:tc>
          <w:tcPr>
            <w:tcW w:w="2398" w:type="dxa"/>
          </w:tcPr>
          <w:p w:rsidR="00A1604C" w:rsidRPr="006F7F7E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Идентификация продукта</w:t>
            </w:r>
          </w:p>
        </w:tc>
        <w:tc>
          <w:tcPr>
            <w:tcW w:w="1425" w:type="dxa"/>
          </w:tcPr>
          <w:p w:rsidR="00A1604C" w:rsidRPr="006F7F7E" w:rsidRDefault="00A1604C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1701865446</w:t>
            </w:r>
          </w:p>
        </w:tc>
        <w:tc>
          <w:tcPr>
            <w:tcW w:w="1712" w:type="dxa"/>
          </w:tcPr>
          <w:p w:rsidR="00A1604C" w:rsidRPr="006F7F7E" w:rsidRDefault="00A1604C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A1604C" w:rsidRPr="006F7F7E" w:rsidRDefault="00A1604C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A1604C" w:rsidRPr="006F7F7E" w:rsidRDefault="00A1604C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A1604C" w:rsidRPr="006F7F7E" w:rsidRDefault="00A1604C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A1604C" w:rsidRPr="006F7F7E" w:rsidRDefault="00A1604C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A1604C" w:rsidRPr="006F7F7E" w:rsidRDefault="00A1604C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604C" w:rsidRPr="006F7F7E" w:rsidTr="005D1F4F">
        <w:tc>
          <w:tcPr>
            <w:tcW w:w="2398" w:type="dxa"/>
          </w:tcPr>
          <w:p w:rsidR="00A1604C" w:rsidRPr="006F7F7E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Рулон (литье)</w:t>
            </w:r>
          </w:p>
        </w:tc>
        <w:tc>
          <w:tcPr>
            <w:tcW w:w="1425" w:type="dxa"/>
          </w:tcPr>
          <w:p w:rsidR="00A1604C" w:rsidRPr="006F7F7E" w:rsidRDefault="00A1604C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1402278564</w:t>
            </w:r>
          </w:p>
        </w:tc>
        <w:tc>
          <w:tcPr>
            <w:tcW w:w="1712" w:type="dxa"/>
          </w:tcPr>
          <w:p w:rsidR="00A1604C" w:rsidRPr="006F7F7E" w:rsidRDefault="00A1604C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A1604C" w:rsidRPr="006F7F7E" w:rsidRDefault="00A1604C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A1604C" w:rsidRPr="006F7F7E" w:rsidRDefault="00A1604C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A1604C" w:rsidRPr="006F7F7E" w:rsidRDefault="00A1604C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A1604C" w:rsidRPr="006F7F7E" w:rsidRDefault="00A1604C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A1604C" w:rsidRPr="006F7F7E" w:rsidRDefault="00A1604C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1604C" w:rsidRPr="006F7F7E" w:rsidRDefault="00A1604C" w:rsidP="006F7F7E">
      <w:pPr>
        <w:pStyle w:val="a9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8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5D1F4F" w:rsidRPr="006F7F7E" w:rsidTr="005D1F4F">
        <w:tc>
          <w:tcPr>
            <w:tcW w:w="3640" w:type="dxa"/>
          </w:tcPr>
          <w:p w:rsidR="005D1F4F" w:rsidRPr="006F7F7E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Качество: ДД11</w:t>
            </w:r>
          </w:p>
        </w:tc>
        <w:tc>
          <w:tcPr>
            <w:tcW w:w="3640" w:type="dxa"/>
          </w:tcPr>
          <w:p w:rsidR="005D1F4F" w:rsidRPr="006F7F7E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Регулятивная норма: УНИ 10111</w:t>
            </w:r>
          </w:p>
        </w:tc>
        <w:tc>
          <w:tcPr>
            <w:tcW w:w="3640" w:type="dxa"/>
          </w:tcPr>
          <w:p w:rsidR="005D1F4F" w:rsidRPr="006F7F7E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Заказа клиента: 16.7450</w:t>
            </w:r>
          </w:p>
        </w:tc>
        <w:tc>
          <w:tcPr>
            <w:tcW w:w="3640" w:type="dxa"/>
          </w:tcPr>
          <w:p w:rsidR="005D1F4F" w:rsidRPr="006F7F7E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Код клиента: ЛН300150080A</w:t>
            </w:r>
          </w:p>
        </w:tc>
      </w:tr>
      <w:tr w:rsidR="005D1F4F" w:rsidRPr="006F7F7E" w:rsidTr="005D1F4F">
        <w:tc>
          <w:tcPr>
            <w:tcW w:w="3640" w:type="dxa"/>
          </w:tcPr>
          <w:p w:rsidR="005D1F4F" w:rsidRPr="006F7F7E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Толщина (мм): 8,000</w:t>
            </w:r>
          </w:p>
        </w:tc>
        <w:tc>
          <w:tcPr>
            <w:tcW w:w="3640" w:type="dxa"/>
          </w:tcPr>
          <w:p w:rsidR="005D1F4F" w:rsidRPr="006F7F7E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Ширина (мм): 1.500,00</w:t>
            </w:r>
          </w:p>
        </w:tc>
        <w:tc>
          <w:tcPr>
            <w:tcW w:w="3640" w:type="dxa"/>
          </w:tcPr>
          <w:p w:rsidR="005D1F4F" w:rsidRPr="006F7F7E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Длина (мм): 3.000,00</w:t>
            </w:r>
          </w:p>
        </w:tc>
        <w:tc>
          <w:tcPr>
            <w:tcW w:w="3640" w:type="dxa"/>
          </w:tcPr>
          <w:p w:rsidR="005D1F4F" w:rsidRPr="006F7F7E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Вес (т): 9,040</w:t>
            </w:r>
          </w:p>
        </w:tc>
      </w:tr>
    </w:tbl>
    <w:p w:rsidR="005D1F4F" w:rsidRPr="006F7F7E" w:rsidRDefault="005D1F4F" w:rsidP="006F7F7E">
      <w:pPr>
        <w:pStyle w:val="a9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8"/>
        <w:tblW w:w="0" w:type="auto"/>
        <w:tblLook w:val="04A0"/>
      </w:tblPr>
      <w:tblGrid>
        <w:gridCol w:w="1820"/>
        <w:gridCol w:w="1820"/>
        <w:gridCol w:w="1820"/>
        <w:gridCol w:w="1820"/>
        <w:gridCol w:w="1646"/>
        <w:gridCol w:w="1994"/>
        <w:gridCol w:w="1549"/>
        <w:gridCol w:w="2091"/>
      </w:tblGrid>
      <w:tr w:rsidR="005D1F4F" w:rsidRPr="006F7F7E" w:rsidTr="00BF7BB0">
        <w:tc>
          <w:tcPr>
            <w:tcW w:w="1820" w:type="dxa"/>
          </w:tcPr>
          <w:p w:rsidR="005D1F4F" w:rsidRPr="006F7F7E" w:rsidRDefault="009349CA" w:rsidP="006F7F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4E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Механические cвойства</w:t>
            </w:r>
          </w:p>
        </w:tc>
        <w:tc>
          <w:tcPr>
            <w:tcW w:w="1820" w:type="dxa"/>
          </w:tcPr>
          <w:p w:rsidR="009349CA" w:rsidRPr="00413824" w:rsidRDefault="009349CA" w:rsidP="009349C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Свойства</w:t>
            </w:r>
          </w:p>
          <w:p w:rsidR="00BF7BB0" w:rsidRPr="006F7F7E" w:rsidRDefault="009349CA" w:rsidP="009349C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норма</w:t>
            </w:r>
          </w:p>
        </w:tc>
        <w:tc>
          <w:tcPr>
            <w:tcW w:w="1820" w:type="dxa"/>
          </w:tcPr>
          <w:p w:rsidR="005D1F4F" w:rsidRPr="006F7F7E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Тест</w:t>
            </w:r>
          </w:p>
        </w:tc>
        <w:tc>
          <w:tcPr>
            <w:tcW w:w="1820" w:type="dxa"/>
          </w:tcPr>
          <w:p w:rsidR="00BF7BB0" w:rsidRPr="006F7F7E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Пространственное единство</w:t>
            </w:r>
          </w:p>
        </w:tc>
        <w:tc>
          <w:tcPr>
            <w:tcW w:w="1646" w:type="dxa"/>
          </w:tcPr>
          <w:p w:rsidR="005D1F4F" w:rsidRPr="006F7F7E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Технические примечания</w:t>
            </w:r>
          </w:p>
        </w:tc>
        <w:tc>
          <w:tcPr>
            <w:tcW w:w="1994" w:type="dxa"/>
          </w:tcPr>
          <w:p w:rsidR="005D1F4F" w:rsidRPr="006F7F7E" w:rsidRDefault="009349CA" w:rsidP="006F7F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4E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Механические характеристики</w:t>
            </w:r>
          </w:p>
        </w:tc>
        <w:tc>
          <w:tcPr>
            <w:tcW w:w="1549" w:type="dxa"/>
          </w:tcPr>
          <w:p w:rsidR="005D1F4F" w:rsidRPr="006F7F7E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Тест</w:t>
            </w:r>
          </w:p>
        </w:tc>
        <w:tc>
          <w:tcPr>
            <w:tcW w:w="2091" w:type="dxa"/>
          </w:tcPr>
          <w:p w:rsidR="005D1F4F" w:rsidRPr="006F7F7E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Пространственное единство</w:t>
            </w:r>
          </w:p>
        </w:tc>
      </w:tr>
      <w:tr w:rsidR="00BF7BB0" w:rsidRPr="006F7F7E" w:rsidTr="00BF7BB0">
        <w:tc>
          <w:tcPr>
            <w:tcW w:w="1820" w:type="dxa"/>
          </w:tcPr>
          <w:p w:rsidR="00BF7BB0" w:rsidRPr="006F7F7E" w:rsidRDefault="00BF7BB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</w:t>
            </w:r>
          </w:p>
        </w:tc>
        <w:tc>
          <w:tcPr>
            <w:tcW w:w="1820" w:type="dxa"/>
          </w:tcPr>
          <w:p w:rsidR="00BF7BB0" w:rsidRPr="006F7F7E" w:rsidRDefault="00BF7BB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:rsidR="00BF7BB0" w:rsidRPr="006F7F7E" w:rsidRDefault="00BF7BB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380,0</w:t>
            </w:r>
          </w:p>
        </w:tc>
        <w:tc>
          <w:tcPr>
            <w:tcW w:w="1820" w:type="dxa"/>
          </w:tcPr>
          <w:p w:rsidR="00BF7BB0" w:rsidRPr="006F7F7E" w:rsidRDefault="00A13AE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N/mm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46" w:type="dxa"/>
            <w:vMerge w:val="restart"/>
          </w:tcPr>
          <w:p w:rsidR="00BF7BB0" w:rsidRPr="006F7F7E" w:rsidRDefault="00BF7BB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</w:tcPr>
          <w:p w:rsidR="009349CA" w:rsidRPr="00413824" w:rsidRDefault="009349CA" w:rsidP="009349C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>Магнитные потери</w:t>
            </w:r>
          </w:p>
          <w:p w:rsidR="00BF7BB0" w:rsidRPr="009349CA" w:rsidRDefault="009349CA" w:rsidP="009349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</w:t>
            </w: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>условия Макс.</w:t>
            </w:r>
          </w:p>
        </w:tc>
        <w:tc>
          <w:tcPr>
            <w:tcW w:w="1549" w:type="dxa"/>
          </w:tcPr>
          <w:p w:rsidR="00BF7BB0" w:rsidRPr="006F7F7E" w:rsidRDefault="00BF7BB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2091" w:type="dxa"/>
          </w:tcPr>
          <w:p w:rsidR="00BF7BB0" w:rsidRPr="006F7F7E" w:rsidRDefault="00BF7BB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10/50 W/kg 15/50 W/k</w:t>
            </w:r>
          </w:p>
        </w:tc>
      </w:tr>
      <w:tr w:rsidR="00BF7BB0" w:rsidRPr="006F7F7E" w:rsidTr="00BF7BB0">
        <w:tc>
          <w:tcPr>
            <w:tcW w:w="1820" w:type="dxa"/>
          </w:tcPr>
          <w:p w:rsidR="00BF7BB0" w:rsidRPr="006F7F7E" w:rsidRDefault="00BF7BB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</w:t>
            </w:r>
          </w:p>
        </w:tc>
        <w:tc>
          <w:tcPr>
            <w:tcW w:w="1820" w:type="dxa"/>
          </w:tcPr>
          <w:p w:rsidR="00BF7BB0" w:rsidRPr="006F7F7E" w:rsidRDefault="00BF7BB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:rsidR="00BF7BB0" w:rsidRPr="006F7F7E" w:rsidRDefault="00BF7BB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280,0</w:t>
            </w:r>
          </w:p>
        </w:tc>
        <w:tc>
          <w:tcPr>
            <w:tcW w:w="1820" w:type="dxa"/>
          </w:tcPr>
          <w:p w:rsidR="00BF7BB0" w:rsidRPr="006F7F7E" w:rsidRDefault="00A13AE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N/mm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46" w:type="dxa"/>
            <w:vMerge/>
          </w:tcPr>
          <w:p w:rsidR="00BF7BB0" w:rsidRPr="006F7F7E" w:rsidRDefault="00BF7BB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</w:tcPr>
          <w:p w:rsidR="00BF7BB0" w:rsidRPr="006F7F7E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Устойчивость</w:t>
            </w:r>
          </w:p>
        </w:tc>
        <w:tc>
          <w:tcPr>
            <w:tcW w:w="1549" w:type="dxa"/>
          </w:tcPr>
          <w:p w:rsidR="00BF7BB0" w:rsidRPr="006F7F7E" w:rsidRDefault="00BF7BB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</w:t>
            </w:r>
          </w:p>
        </w:tc>
        <w:tc>
          <w:tcPr>
            <w:tcW w:w="2091" w:type="dxa"/>
          </w:tcPr>
          <w:p w:rsidR="00BF7BB0" w:rsidRPr="006F7F7E" w:rsidRDefault="00BF7BB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-20 / 0 / +20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°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C</m:t>
              </m:r>
            </m:oMath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(J)</w:t>
            </w:r>
          </w:p>
        </w:tc>
      </w:tr>
      <w:tr w:rsidR="00BF7BB0" w:rsidRPr="006F7F7E" w:rsidTr="00BF7BB0">
        <w:tc>
          <w:tcPr>
            <w:tcW w:w="1820" w:type="dxa"/>
          </w:tcPr>
          <w:p w:rsidR="00BF7BB0" w:rsidRPr="006F7F7E" w:rsidRDefault="00BF7BB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820" w:type="dxa"/>
          </w:tcPr>
          <w:p w:rsidR="00BF7BB0" w:rsidRPr="006F7F7E" w:rsidRDefault="00BF7BB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:rsidR="00BF7BB0" w:rsidRPr="006F7F7E" w:rsidRDefault="00BF7BB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34,2</w:t>
            </w:r>
          </w:p>
        </w:tc>
        <w:tc>
          <w:tcPr>
            <w:tcW w:w="1820" w:type="dxa"/>
          </w:tcPr>
          <w:p w:rsidR="00BF7BB0" w:rsidRPr="006F7F7E" w:rsidRDefault="00BF7BB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46" w:type="dxa"/>
            <w:vMerge/>
          </w:tcPr>
          <w:p w:rsidR="00BF7BB0" w:rsidRPr="006F7F7E" w:rsidRDefault="00BF7BB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</w:tcPr>
          <w:p w:rsidR="00BF7BB0" w:rsidRPr="009349CA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>ГУ/Время (Время гидравлического удержания)</w:t>
            </w:r>
          </w:p>
        </w:tc>
        <w:tc>
          <w:tcPr>
            <w:tcW w:w="1549" w:type="dxa"/>
          </w:tcPr>
          <w:p w:rsidR="00BF7BB0" w:rsidRPr="006F7F7E" w:rsidRDefault="00BF7BB0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2091" w:type="dxa"/>
          </w:tcPr>
          <w:p w:rsidR="00BF7BB0" w:rsidRPr="006F7F7E" w:rsidRDefault="00A13AE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kg/mm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5D1F4F" w:rsidRPr="006F7F7E" w:rsidRDefault="005D1F4F" w:rsidP="006F7F7E">
      <w:pPr>
        <w:pStyle w:val="a9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8"/>
        <w:tblW w:w="0" w:type="auto"/>
        <w:tblLook w:val="04A0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BF7BB0" w:rsidRPr="006F7F7E" w:rsidTr="00E829C5">
        <w:trPr>
          <w:trHeight w:val="269"/>
        </w:trPr>
        <w:tc>
          <w:tcPr>
            <w:tcW w:w="14560" w:type="dxa"/>
            <w:gridSpan w:val="16"/>
          </w:tcPr>
          <w:p w:rsidR="00BF7BB0" w:rsidRPr="006F7F7E" w:rsidRDefault="009349CA" w:rsidP="006F7F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4E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Химический состав (%)</w:t>
            </w:r>
          </w:p>
        </w:tc>
      </w:tr>
      <w:tr w:rsidR="00E829C5" w:rsidRPr="006F7F7E" w:rsidTr="00E829C5">
        <w:trPr>
          <w:trHeight w:val="269"/>
        </w:trPr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C%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Si%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S%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P%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Mn%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Ni%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Cr%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Mo%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V%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Cu%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Ti%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Al%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Pb%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B%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Nb%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Fe%</w:t>
            </w:r>
          </w:p>
        </w:tc>
      </w:tr>
      <w:tr w:rsidR="00E829C5" w:rsidRPr="006F7F7E" w:rsidTr="00E829C5">
        <w:trPr>
          <w:trHeight w:val="269"/>
        </w:trPr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0,0620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0,0180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0,0110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0,0120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0,3400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0,0400</w:t>
            </w: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29C5" w:rsidRPr="006F7F7E" w:rsidTr="00E829C5">
        <w:trPr>
          <w:trHeight w:val="269"/>
        </w:trPr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:rsidR="00E829C5" w:rsidRPr="006F7F7E" w:rsidRDefault="00E829C5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F7BB0" w:rsidRPr="006F7F7E" w:rsidRDefault="00BF7BB0" w:rsidP="006F7F7E">
      <w:pPr>
        <w:pStyle w:val="a9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8"/>
        <w:tblW w:w="0" w:type="auto"/>
        <w:tblLook w:val="04A0"/>
      </w:tblPr>
      <w:tblGrid>
        <w:gridCol w:w="4853"/>
        <w:gridCol w:w="3080"/>
        <w:gridCol w:w="6627"/>
      </w:tblGrid>
      <w:tr w:rsidR="00E829C5" w:rsidRPr="006F7F7E" w:rsidTr="009349CA">
        <w:trPr>
          <w:trHeight w:val="748"/>
        </w:trPr>
        <w:tc>
          <w:tcPr>
            <w:tcW w:w="4853" w:type="dxa"/>
          </w:tcPr>
          <w:p w:rsidR="009349CA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>Примечание: ТТН (товарно-транспортная накладная) 80424278 23/01/2017</w:t>
            </w:r>
          </w:p>
          <w:p w:rsidR="00E829C5" w:rsidRPr="009349CA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9CA">
              <w:rPr>
                <w:rFonts w:ascii="Times New Roman" w:hAnsi="Times New Roman" w:cs="Times New Roman"/>
                <w:sz w:val="20"/>
                <w:szCs w:val="20"/>
              </w:rPr>
              <w:t>Поручение на продажу: 126510</w:t>
            </w:r>
          </w:p>
        </w:tc>
        <w:tc>
          <w:tcPr>
            <w:tcW w:w="3080" w:type="dxa"/>
          </w:tcPr>
          <w:p w:rsidR="00E829C5" w:rsidRPr="006F7F7E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Примечание:</w:t>
            </w:r>
          </w:p>
        </w:tc>
        <w:tc>
          <w:tcPr>
            <w:tcW w:w="6627" w:type="dxa"/>
          </w:tcPr>
          <w:p w:rsidR="00E829C5" w:rsidRPr="009349CA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 xml:space="preserve">Продукт соответствует требования заказа и все условия </w:t>
            </w: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>оответствуют норме</w:t>
            </w:r>
          </w:p>
          <w:p w:rsidR="00E829C5" w:rsidRPr="006F7F7E" w:rsidRDefault="009349CA" w:rsidP="006F7F7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Тестовая позиция: ПОПЕРЕЧНАЯ</w:t>
            </w:r>
          </w:p>
        </w:tc>
      </w:tr>
    </w:tbl>
    <w:p w:rsidR="00CB424F" w:rsidRPr="006F7F7E" w:rsidRDefault="009349CA" w:rsidP="006F7F7E">
      <w:pPr>
        <w:pStyle w:val="a9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67310" distB="0" distL="63500" distR="635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9267825" cy="285750"/>
            <wp:effectExtent l="19050" t="0" r="9525" b="0"/>
            <wp:wrapSquare wrapText="bothSides"/>
            <wp:docPr id="90" name="Рисунок 22" descr="C:\Users\vladi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ladi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F7E" w:rsidRPr="009349CA" w:rsidRDefault="009349CA" w:rsidP="006F7F7E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413824">
        <w:rPr>
          <w:rFonts w:ascii="Times New Roman" w:hAnsi="Times New Roman" w:cs="Times New Roman"/>
          <w:sz w:val="20"/>
          <w:szCs w:val="20"/>
        </w:rPr>
        <w:t>Общество</w:t>
      </w:r>
      <w:r w:rsidRPr="009349CA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с</w:t>
      </w:r>
      <w:r w:rsidRPr="009349CA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одним</w:t>
      </w:r>
      <w:r w:rsidRPr="009349CA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учредителем</w:t>
      </w:r>
      <w:r w:rsidRPr="009349CA">
        <w:rPr>
          <w:rFonts w:ascii="Times New Roman" w:hAnsi="Times New Roman" w:cs="Times New Roman"/>
          <w:sz w:val="20"/>
          <w:szCs w:val="20"/>
        </w:rPr>
        <w:t xml:space="preserve">, </w:t>
      </w:r>
      <w:r w:rsidRPr="00413824">
        <w:rPr>
          <w:rFonts w:ascii="Times New Roman" w:hAnsi="Times New Roman" w:cs="Times New Roman"/>
          <w:sz w:val="20"/>
          <w:szCs w:val="20"/>
        </w:rPr>
        <w:t>подлежащее</w:t>
      </w:r>
      <w:r w:rsidRPr="009349CA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управлению</w:t>
      </w:r>
      <w:r w:rsidRPr="009349CA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и</w:t>
      </w:r>
      <w:r w:rsidRPr="009349CA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координации</w:t>
      </w:r>
      <w:r w:rsidRPr="009349CA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акцианерного</w:t>
      </w:r>
      <w:r w:rsidRPr="009349CA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общества</w:t>
      </w:r>
    </w:p>
    <w:tbl>
      <w:tblPr>
        <w:tblStyle w:val="a8"/>
        <w:tblpPr w:leftFromText="180" w:rightFromText="180" w:vertAnchor="text" w:horzAnchor="margin" w:tblpY="-43"/>
        <w:tblW w:w="0" w:type="auto"/>
        <w:tblLook w:val="04A0"/>
      </w:tblPr>
      <w:tblGrid>
        <w:gridCol w:w="2426"/>
        <w:gridCol w:w="2427"/>
        <w:gridCol w:w="2427"/>
        <w:gridCol w:w="2426"/>
        <w:gridCol w:w="2427"/>
        <w:gridCol w:w="2427"/>
      </w:tblGrid>
      <w:tr w:rsidR="009349CA" w:rsidRPr="006F7F7E" w:rsidTr="009349CA">
        <w:tc>
          <w:tcPr>
            <w:tcW w:w="2426" w:type="dxa"/>
          </w:tcPr>
          <w:p w:rsidR="009349CA" w:rsidRPr="006F7F7E" w:rsidRDefault="009349CA" w:rsidP="009349C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Mod. 961-17</w:t>
            </w:r>
          </w:p>
        </w:tc>
        <w:tc>
          <w:tcPr>
            <w:tcW w:w="2427" w:type="dxa"/>
          </w:tcPr>
          <w:p w:rsidR="009349CA" w:rsidRPr="006F7F7E" w:rsidRDefault="009349CA" w:rsidP="009349C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Rev. 3</w:t>
            </w:r>
          </w:p>
        </w:tc>
        <w:tc>
          <w:tcPr>
            <w:tcW w:w="2427" w:type="dxa"/>
          </w:tcPr>
          <w:p w:rsidR="009349CA" w:rsidRPr="006F7F7E" w:rsidRDefault="009349CA" w:rsidP="009349C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03/01/2011</w:t>
            </w:r>
          </w:p>
        </w:tc>
        <w:tc>
          <w:tcPr>
            <w:tcW w:w="2426" w:type="dxa"/>
          </w:tcPr>
          <w:p w:rsidR="009349CA" w:rsidRPr="006F7F7E" w:rsidRDefault="009349CA" w:rsidP="009349C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Emiss.: Comm.</w:t>
            </w:r>
          </w:p>
        </w:tc>
        <w:tc>
          <w:tcPr>
            <w:tcW w:w="2427" w:type="dxa"/>
          </w:tcPr>
          <w:p w:rsidR="009349CA" w:rsidRPr="006F7F7E" w:rsidRDefault="009349CA" w:rsidP="009349C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Visto: ASQ</w:t>
            </w:r>
          </w:p>
        </w:tc>
        <w:tc>
          <w:tcPr>
            <w:tcW w:w="2427" w:type="dxa"/>
          </w:tcPr>
          <w:p w:rsidR="009349CA" w:rsidRPr="006F7F7E" w:rsidRDefault="009349CA" w:rsidP="009349C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Visto: D.G.</w:t>
            </w:r>
          </w:p>
        </w:tc>
      </w:tr>
    </w:tbl>
    <w:p w:rsidR="008A38E5" w:rsidRDefault="008A38E5" w:rsidP="006F7F7E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8A38E5" w:rsidRDefault="008A38E5" w:rsidP="008A38E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13824">
        <w:rPr>
          <w:rFonts w:ascii="Times New Roman" w:hAnsi="Times New Roman" w:cs="Times New Roman"/>
          <w:sz w:val="20"/>
          <w:szCs w:val="20"/>
        </w:rPr>
        <w:t>Фрателли Еузидер.</w:t>
      </w:r>
    </w:p>
    <w:p w:rsidR="008A38E5" w:rsidRDefault="008A38E5" w:rsidP="008A38E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13824">
        <w:rPr>
          <w:rFonts w:ascii="Times New Roman" w:hAnsi="Times New Roman" w:cs="Times New Roman"/>
          <w:sz w:val="20"/>
          <w:szCs w:val="20"/>
        </w:rPr>
        <w:t xml:space="preserve"> Юридический адрес: 20124 МИЛАН Улица Виттор Пизани 20,</w:t>
      </w:r>
    </w:p>
    <w:p w:rsidR="008A38E5" w:rsidRDefault="008A38E5" w:rsidP="008A38E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13824">
        <w:rPr>
          <w:rFonts w:ascii="Times New Roman" w:hAnsi="Times New Roman" w:cs="Times New Roman"/>
          <w:sz w:val="20"/>
          <w:szCs w:val="20"/>
        </w:rPr>
        <w:t xml:space="preserve"> Дирекция и </w:t>
      </w:r>
      <w:r w:rsidRPr="00413824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413824">
        <w:rPr>
          <w:rFonts w:ascii="Times New Roman" w:hAnsi="Times New Roman" w:cs="Times New Roman"/>
          <w:sz w:val="20"/>
          <w:szCs w:val="20"/>
        </w:rPr>
        <w:t>клад: 23845 Коста Маснага</w:t>
      </w:r>
    </w:p>
    <w:p w:rsidR="008A38E5" w:rsidRDefault="008A38E5" w:rsidP="008A38E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13824">
        <w:rPr>
          <w:rFonts w:ascii="Times New Roman" w:hAnsi="Times New Roman" w:cs="Times New Roman"/>
          <w:sz w:val="20"/>
          <w:szCs w:val="20"/>
        </w:rPr>
        <w:t xml:space="preserve"> Улица пер Рогено/ Микрорайон Бренно делла Торре.</w:t>
      </w:r>
    </w:p>
    <w:p w:rsidR="008A38E5" w:rsidRDefault="008A38E5" w:rsidP="008A38E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13824">
        <w:rPr>
          <w:rFonts w:ascii="Times New Roman" w:hAnsi="Times New Roman" w:cs="Times New Roman"/>
          <w:sz w:val="20"/>
          <w:szCs w:val="20"/>
        </w:rPr>
        <w:t xml:space="preserve"> Тел. 031/87.11 - факс 031/87.91.05 – </w:t>
      </w:r>
      <w:r w:rsidRPr="0041382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13824">
        <w:rPr>
          <w:rFonts w:ascii="Times New Roman" w:hAnsi="Times New Roman" w:cs="Times New Roman"/>
          <w:sz w:val="20"/>
          <w:szCs w:val="20"/>
        </w:rPr>
        <w:t>-</w:t>
      </w:r>
      <w:r w:rsidRPr="0041382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13824">
        <w:rPr>
          <w:rFonts w:ascii="Times New Roman" w:hAnsi="Times New Roman" w:cs="Times New Roman"/>
          <w:sz w:val="20"/>
          <w:szCs w:val="20"/>
        </w:rPr>
        <w:t xml:space="preserve">: </w:t>
      </w:r>
      <w:hyperlink r:id="rId13" w:history="1">
        <w:r w:rsidRPr="00413824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eusider</w:t>
        </w:r>
        <w:r w:rsidRPr="00413824">
          <w:rPr>
            <w:rStyle w:val="ab"/>
            <w:rFonts w:ascii="Times New Roman" w:hAnsi="Times New Roman" w:cs="Times New Roman"/>
            <w:sz w:val="20"/>
            <w:szCs w:val="20"/>
          </w:rPr>
          <w:t>@</w:t>
        </w:r>
        <w:r w:rsidRPr="00413824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tin</w:t>
        </w:r>
        <w:r w:rsidRPr="00413824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r w:rsidRPr="00413824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it</w:t>
        </w:r>
      </w:hyperlink>
      <w:r w:rsidRPr="00413824">
        <w:rPr>
          <w:rFonts w:ascii="Times New Roman" w:hAnsi="Times New Roman" w:cs="Times New Roman"/>
          <w:sz w:val="20"/>
          <w:szCs w:val="20"/>
        </w:rPr>
        <w:t>.</w:t>
      </w:r>
    </w:p>
    <w:p w:rsidR="008A38E5" w:rsidRPr="00413824" w:rsidRDefault="008A38E5" w:rsidP="008A38E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13824">
        <w:rPr>
          <w:rFonts w:ascii="Times New Roman" w:hAnsi="Times New Roman" w:cs="Times New Roman"/>
          <w:sz w:val="20"/>
          <w:szCs w:val="20"/>
        </w:rPr>
        <w:t xml:space="preserve"> Акционерный капитал 5.835.000 евро, полностью оплаченный</w:t>
      </w:r>
    </w:p>
    <w:p w:rsidR="008A38E5" w:rsidRPr="008A38E5" w:rsidRDefault="008A38E5" w:rsidP="006F7F7E">
      <w:pPr>
        <w:pStyle w:val="a9"/>
        <w:jc w:val="right"/>
        <w:rPr>
          <w:rFonts w:ascii="Times New Roman" w:hAnsi="Times New Roman" w:cs="Times New Roman"/>
          <w:sz w:val="20"/>
          <w:szCs w:val="20"/>
        </w:rPr>
        <w:sectPr w:rsidR="008A38E5" w:rsidRPr="008A38E5" w:rsidSect="0056204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D1321" w:rsidRPr="008A38E5" w:rsidRDefault="008A38E5" w:rsidP="003628C2">
      <w:pPr>
        <w:pStyle w:val="a9"/>
        <w:rPr>
          <w:rFonts w:ascii="Times New Roman" w:hAnsi="Times New Roman" w:cs="Times New Roman"/>
          <w:sz w:val="20"/>
          <w:szCs w:val="20"/>
        </w:rPr>
      </w:pPr>
      <w:r w:rsidRPr="00413824">
        <w:rPr>
          <w:rFonts w:ascii="Times New Roman" w:hAnsi="Times New Roman" w:cs="Times New Roman"/>
          <w:sz w:val="20"/>
          <w:szCs w:val="20"/>
        </w:rPr>
        <w:lastRenderedPageBreak/>
        <w:t>Акционерное общество МЕТАЛЛУРГИЧЕСКАЯ КОМПАНИЯ АСТИКО – Копия соответствует оригиналу – Действительна для детали 10 6,00</w:t>
      </w:r>
      <w:r w:rsidRPr="00413824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413824">
        <w:rPr>
          <w:rFonts w:ascii="Times New Roman" w:hAnsi="Times New Roman" w:cs="Times New Roman"/>
          <w:sz w:val="20"/>
          <w:szCs w:val="20"/>
        </w:rPr>
        <w:t>1500</w:t>
      </w:r>
      <w:r w:rsidRPr="00413824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413824">
        <w:rPr>
          <w:rFonts w:ascii="Times New Roman" w:hAnsi="Times New Roman" w:cs="Times New Roman"/>
          <w:sz w:val="20"/>
          <w:szCs w:val="20"/>
        </w:rPr>
        <w:t xml:space="preserve">3000 </w:t>
      </w:r>
      <w:r w:rsidRPr="00413824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413824">
        <w:rPr>
          <w:rFonts w:ascii="Times New Roman" w:hAnsi="Times New Roman" w:cs="Times New Roman"/>
          <w:sz w:val="20"/>
          <w:szCs w:val="20"/>
        </w:rPr>
        <w:t>пирали/листовая сталь номер 308200 литье номер 11727 ТТН номер 5000 от 10/07/2018 в сравнении с 18.3293 от 28.06.2018</w:t>
      </w:r>
      <w:r w:rsidR="000D1321" w:rsidRPr="003628C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29762" cy="6907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808" cy="69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10201" w:type="dxa"/>
        <w:tblLook w:val="04A0"/>
      </w:tblPr>
      <w:tblGrid>
        <w:gridCol w:w="10201"/>
      </w:tblGrid>
      <w:tr w:rsidR="000D1321" w:rsidRPr="003628C2" w:rsidTr="00B020D7">
        <w:tc>
          <w:tcPr>
            <w:tcW w:w="10201" w:type="dxa"/>
          </w:tcPr>
          <w:p w:rsidR="000D1321" w:rsidRPr="008A38E5" w:rsidRDefault="008A38E5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8E5">
              <w:rPr>
                <w:rFonts w:ascii="Times New Roman" w:hAnsi="Times New Roman" w:cs="Times New Roman"/>
                <w:b/>
                <w:sz w:val="20"/>
                <w:szCs w:val="20"/>
              </w:rPr>
              <w:t>Инспекторское свидетельство 3.1</w:t>
            </w:r>
            <w:r w:rsidR="00B020D7" w:rsidRPr="008A38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38E5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20D7" w:rsidRPr="008A38E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020D7" w:rsidRPr="003628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="00B020D7" w:rsidRPr="008A38E5">
              <w:rPr>
                <w:rFonts w:ascii="Times New Roman" w:hAnsi="Times New Roman" w:cs="Times New Roman"/>
                <w:b/>
                <w:sz w:val="20"/>
                <w:szCs w:val="20"/>
              </w:rPr>
              <w:t>03)</w:t>
            </w:r>
            <w:r w:rsidR="000D1321" w:rsidRPr="008A38E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0D1321" w:rsidRPr="008A38E5">
              <w:rPr>
                <w:rFonts w:ascii="Times New Roman" w:hAnsi="Times New Roman" w:cs="Times New Roman"/>
                <w:b/>
                <w:sz w:val="20"/>
                <w:szCs w:val="20"/>
              </w:rPr>
              <w:t>1572265</w:t>
            </w:r>
          </w:p>
          <w:p w:rsidR="000D1321" w:rsidRPr="008A38E5" w:rsidRDefault="000D1321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DIN</w:t>
            </w:r>
            <w:r w:rsidRPr="008A3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28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</w:t>
            </w:r>
            <w:r w:rsidRPr="008A3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10204</w:t>
            </w:r>
            <w:r w:rsidRPr="008A38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38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A38E5" w:rsidRPr="008A38E5">
              <w:rPr>
                <w:rFonts w:ascii="Times New Roman" w:hAnsi="Times New Roman" w:cs="Times New Roman"/>
                <w:sz w:val="20"/>
                <w:szCs w:val="20"/>
              </w:rPr>
              <w:t>Страница</w:t>
            </w:r>
            <w:r w:rsidRPr="008A38E5">
              <w:rPr>
                <w:rFonts w:ascii="Times New Roman" w:hAnsi="Times New Roman" w:cs="Times New Roman"/>
                <w:sz w:val="20"/>
                <w:szCs w:val="20"/>
              </w:rPr>
              <w:tab/>
              <w:t>1/3</w:t>
            </w:r>
          </w:p>
          <w:p w:rsidR="000D1321" w:rsidRPr="003628C2" w:rsidRDefault="000D1321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(A02)</w:t>
            </w: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8A38E5"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Дата</w:t>
            </w: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17.11.2017</w:t>
            </w:r>
          </w:p>
          <w:p w:rsidR="00B020D7" w:rsidRPr="003628C2" w:rsidRDefault="008A38E5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Номер</w:t>
            </w:r>
            <w:r w:rsidRPr="008A3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D1321"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(A07)</w:t>
            </w:r>
            <w:r w:rsidR="000D1321"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170164 (S700MC - 1G) 04.10.2017</w:t>
            </w:r>
            <w:r w:rsidR="000D1321"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Номер </w:t>
            </w:r>
            <w:r w:rsidR="00B020D7"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(A07)</w:t>
            </w:r>
            <w:r w:rsidR="00B020D7"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170164 (S700MC - 1G) </w:t>
            </w:r>
          </w:p>
          <w:p w:rsidR="000D1321" w:rsidRPr="002F091D" w:rsidRDefault="008A38E5" w:rsidP="00CC43D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38E5">
              <w:rPr>
                <w:rFonts w:ascii="Times New Roman" w:hAnsi="Times New Roman" w:cs="Times New Roman"/>
                <w:sz w:val="20"/>
                <w:szCs w:val="20"/>
              </w:rPr>
              <w:t xml:space="preserve">Клиент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Металлургическая компания Астико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  <w:r w:rsidR="00CC43D0" w:rsidRPr="002F091D">
              <w:rPr>
                <w:rFonts w:ascii="Times New Roman" w:hAnsi="Times New Roman" w:cs="Times New Roman"/>
                <w:sz w:val="20"/>
                <w:szCs w:val="20"/>
              </w:rPr>
              <w:t>Клиент</w:t>
            </w:r>
            <w:r w:rsidR="00CC4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3D0" w:rsidRPr="0041382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Металлургическая компания Астико</w:t>
            </w:r>
          </w:p>
          <w:p w:rsidR="008A38E5" w:rsidRPr="002F091D" w:rsidRDefault="00B020D7" w:rsidP="008A38E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F09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F091D">
              <w:rPr>
                <w:rFonts w:ascii="Times New Roman" w:hAnsi="Times New Roman" w:cs="Times New Roman"/>
                <w:sz w:val="20"/>
                <w:szCs w:val="20"/>
              </w:rPr>
              <w:t>06)</w:t>
            </w:r>
            <w:r w:rsidR="000D1321" w:rsidRPr="002F091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F091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A38E5" w:rsidRPr="002F091D">
              <w:rPr>
                <w:rFonts w:ascii="Times New Roman" w:hAnsi="Times New Roman" w:cs="Times New Roman"/>
                <w:sz w:val="20"/>
                <w:szCs w:val="20"/>
              </w:rPr>
              <w:t>36030 ФАРА ВИЧЕНТИНО</w:t>
            </w:r>
          </w:p>
          <w:p w:rsidR="000D1321" w:rsidRPr="002F091D" w:rsidRDefault="008A38E5" w:rsidP="008A38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F091D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  <w:r w:rsidR="000D1321" w:rsidRPr="002F091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D1321" w:rsidRPr="002F091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C43D0" w:rsidRPr="002F091D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  <w:r w:rsidR="000D1321" w:rsidRPr="002F09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D1321" w:rsidRPr="008A38E5" w:rsidRDefault="008A38E5" w:rsidP="008A38E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38E5">
              <w:rPr>
                <w:rFonts w:ascii="Times New Roman" w:hAnsi="Times New Roman" w:cs="Times New Roman"/>
                <w:sz w:val="20"/>
                <w:szCs w:val="20"/>
              </w:rPr>
              <w:t>Продукт</w:t>
            </w:r>
            <w:r w:rsidR="000D1321" w:rsidRPr="008A38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38E5">
              <w:rPr>
                <w:rFonts w:ascii="Times New Roman" w:hAnsi="Times New Roman" w:cs="Times New Roman"/>
                <w:sz w:val="20"/>
                <w:szCs w:val="20"/>
              </w:rPr>
              <w:t>Горячекатаная широкополосная сталь</w:t>
            </w:r>
            <w:r w:rsidR="000D1321" w:rsidRPr="008A38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D1321" w:rsidRPr="008A38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38E5">
              <w:rPr>
                <w:rFonts w:ascii="Times New Roman" w:hAnsi="Times New Roman" w:cs="Times New Roman"/>
                <w:sz w:val="20"/>
                <w:szCs w:val="20"/>
              </w:rPr>
              <w:t>Техническое задание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321" w:rsidRPr="008A38E5">
              <w:rPr>
                <w:rFonts w:ascii="Times New Roman" w:hAnsi="Times New Roman" w:cs="Times New Roman"/>
                <w:sz w:val="20"/>
                <w:szCs w:val="20"/>
              </w:rPr>
              <w:t>0001320799</w:t>
            </w:r>
          </w:p>
          <w:p w:rsidR="000D1321" w:rsidRPr="008A38E5" w:rsidRDefault="00B020D7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8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A38E5">
              <w:rPr>
                <w:rFonts w:ascii="Times New Roman" w:hAnsi="Times New Roman" w:cs="Times New Roman"/>
                <w:sz w:val="20"/>
                <w:szCs w:val="20"/>
              </w:rPr>
              <w:t>01)</w:t>
            </w:r>
            <w:r w:rsidRPr="008A38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38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38E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(</w:t>
            </w: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A38E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D1321" w:rsidRPr="008A3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D1321" w:rsidRPr="008A38E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D1321" w:rsidRPr="00CC43D0" w:rsidRDefault="000D1321" w:rsidP="00CC43D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38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38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38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A38E5" w:rsidRPr="00CC43D0">
              <w:rPr>
                <w:rFonts w:ascii="Times New Roman" w:hAnsi="Times New Roman" w:cs="Times New Roman"/>
                <w:sz w:val="20"/>
                <w:szCs w:val="20"/>
              </w:rPr>
              <w:t>Инспекция</w:t>
            </w:r>
            <w:r w:rsidR="00CC43D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</w:p>
          <w:p w:rsidR="000D1321" w:rsidRPr="00CC43D0" w:rsidRDefault="00CC43D0" w:rsidP="00CC43D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>Марка стали и условия поставки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321"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321" w:rsidRPr="00CC43D0">
              <w:rPr>
                <w:rFonts w:ascii="Times New Roman" w:hAnsi="Times New Roman" w:cs="Times New Roman"/>
                <w:sz w:val="20"/>
                <w:szCs w:val="20"/>
              </w:rPr>
              <w:t>7 0 0</w:t>
            </w:r>
            <w:r w:rsidR="000D1321"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</w:t>
            </w:r>
            <w:r w:rsidR="000D1321" w:rsidRPr="00CC4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D1321" w:rsidRPr="00CC43D0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="000D1321"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0D1321" w:rsidRPr="00CC43D0">
              <w:rPr>
                <w:rFonts w:ascii="Times New Roman" w:hAnsi="Times New Roman" w:cs="Times New Roman"/>
                <w:sz w:val="20"/>
                <w:szCs w:val="20"/>
              </w:rPr>
              <w:t>05)</w:t>
            </w:r>
            <w:r w:rsidR="000D1321" w:rsidRPr="00CC43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D1321" w:rsidRPr="003628C2" w:rsidRDefault="000D1321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(B02-B03)</w:t>
            </w: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DIN EN 10149-2 / 12.2013</w:t>
            </w: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0D1321" w:rsidRPr="003628C2" w:rsidRDefault="000D1321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Si &lt;= 0,15 %</w:t>
            </w: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0D1321" w:rsidRPr="003628C2" w:rsidRDefault="000D1321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DIN EN 10051:2011-02</w:t>
            </w: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0D1321" w:rsidRPr="003628C2" w:rsidRDefault="000D1321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0D1321" w:rsidRPr="003628C2" w:rsidRDefault="000D1321" w:rsidP="003628C2">
      <w:pPr>
        <w:pStyle w:val="a9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8"/>
        <w:tblW w:w="10201" w:type="dxa"/>
        <w:tblLook w:val="04A0"/>
      </w:tblPr>
      <w:tblGrid>
        <w:gridCol w:w="1465"/>
        <w:gridCol w:w="1217"/>
        <w:gridCol w:w="999"/>
        <w:gridCol w:w="871"/>
        <w:gridCol w:w="1348"/>
        <w:gridCol w:w="4301"/>
      </w:tblGrid>
      <w:tr w:rsidR="005B61CD" w:rsidRPr="003628C2" w:rsidTr="00EB47BD">
        <w:tc>
          <w:tcPr>
            <w:tcW w:w="10201" w:type="dxa"/>
            <w:gridSpan w:val="6"/>
          </w:tcPr>
          <w:p w:rsidR="005B61CD" w:rsidRPr="003628C2" w:rsidRDefault="00CC43D0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>Информация о материалах (Б01 - Б99)</w:t>
            </w:r>
          </w:p>
        </w:tc>
      </w:tr>
      <w:tr w:rsidR="00EB47BD" w:rsidRPr="003628C2" w:rsidTr="00CC43D0">
        <w:tc>
          <w:tcPr>
            <w:tcW w:w="1465" w:type="dxa"/>
          </w:tcPr>
          <w:p w:rsidR="005B61CD" w:rsidRPr="003628C2" w:rsidRDefault="00CC43D0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1217" w:type="dxa"/>
          </w:tcPr>
          <w:p w:rsidR="005B61CD" w:rsidRPr="003628C2" w:rsidRDefault="00CC43D0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</w:t>
            </w: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1CD" w:rsidRPr="003628C2">
              <w:rPr>
                <w:rFonts w:ascii="Times New Roman" w:hAnsi="Times New Roman" w:cs="Times New Roman"/>
                <w:sz w:val="20"/>
                <w:szCs w:val="20"/>
              </w:rPr>
              <w:t>(B08)</w:t>
            </w:r>
          </w:p>
        </w:tc>
        <w:tc>
          <w:tcPr>
            <w:tcW w:w="999" w:type="dxa"/>
          </w:tcPr>
          <w:p w:rsidR="005B61CD" w:rsidRPr="003628C2" w:rsidRDefault="00CC43D0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Номер продукта</w:t>
            </w:r>
            <w:r w:rsidR="00EB47BD" w:rsidRPr="003628C2">
              <w:rPr>
                <w:rFonts w:ascii="Times New Roman" w:hAnsi="Times New Roman" w:cs="Times New Roman"/>
                <w:sz w:val="20"/>
                <w:szCs w:val="20"/>
              </w:rPr>
              <w:t xml:space="preserve"> (B07)</w:t>
            </w:r>
          </w:p>
        </w:tc>
        <w:tc>
          <w:tcPr>
            <w:tcW w:w="871" w:type="dxa"/>
          </w:tcPr>
          <w:p w:rsidR="005B61CD" w:rsidRPr="003628C2" w:rsidRDefault="00CC43D0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Номер плавки</w:t>
            </w:r>
            <w:r w:rsidR="005B61CD" w:rsidRPr="003628C2">
              <w:rPr>
                <w:rFonts w:ascii="Times New Roman" w:hAnsi="Times New Roman" w:cs="Times New Roman"/>
                <w:sz w:val="20"/>
                <w:szCs w:val="20"/>
              </w:rPr>
              <w:t>. (B07)</w:t>
            </w:r>
          </w:p>
        </w:tc>
        <w:tc>
          <w:tcPr>
            <w:tcW w:w="1348" w:type="dxa"/>
          </w:tcPr>
          <w:p w:rsidR="005B61CD" w:rsidRPr="003628C2" w:rsidRDefault="00CC43D0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Условия поставки </w:t>
            </w:r>
            <w:r w:rsidR="005B61CD" w:rsidRPr="003628C2">
              <w:rPr>
                <w:rFonts w:ascii="Times New Roman" w:hAnsi="Times New Roman" w:cs="Times New Roman"/>
                <w:sz w:val="20"/>
                <w:szCs w:val="20"/>
              </w:rPr>
              <w:t>(B04)</w:t>
            </w:r>
          </w:p>
        </w:tc>
        <w:tc>
          <w:tcPr>
            <w:tcW w:w="4301" w:type="dxa"/>
          </w:tcPr>
          <w:p w:rsidR="00CC43D0" w:rsidRDefault="00CC43D0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 xml:space="preserve">Толщина </w:t>
            </w: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 xml:space="preserve"> ширина мм </w:t>
            </w: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 xml:space="preserve"> мм </w:t>
            </w:r>
          </w:p>
          <w:p w:rsidR="005B61CD" w:rsidRPr="003628C2" w:rsidRDefault="005B61CD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(B09-B11)</w:t>
            </w:r>
          </w:p>
        </w:tc>
      </w:tr>
      <w:tr w:rsidR="003628C2" w:rsidRPr="003628C2" w:rsidTr="00CC43D0">
        <w:tc>
          <w:tcPr>
            <w:tcW w:w="1465" w:type="dxa"/>
          </w:tcPr>
          <w:p w:rsidR="005B61CD" w:rsidRPr="003628C2" w:rsidRDefault="005B61CD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5B61CD" w:rsidRPr="003628C2" w:rsidRDefault="005B61CD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7" w:type="dxa"/>
          </w:tcPr>
          <w:p w:rsidR="005B61CD" w:rsidRPr="003628C2" w:rsidRDefault="005B61CD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B61CD" w:rsidRPr="003628C2" w:rsidRDefault="005B61CD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</w:tcPr>
          <w:p w:rsidR="005B61CD" w:rsidRPr="003628C2" w:rsidRDefault="005B61CD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308200</w:t>
            </w:r>
          </w:p>
          <w:p w:rsidR="005B61CD" w:rsidRPr="003628C2" w:rsidRDefault="005B61CD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308201</w:t>
            </w:r>
          </w:p>
        </w:tc>
        <w:tc>
          <w:tcPr>
            <w:tcW w:w="871" w:type="dxa"/>
          </w:tcPr>
          <w:p w:rsidR="005B61CD" w:rsidRPr="003628C2" w:rsidRDefault="005B61CD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11727</w:t>
            </w:r>
          </w:p>
          <w:p w:rsidR="005B61CD" w:rsidRPr="003628C2" w:rsidRDefault="005B61CD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11727</w:t>
            </w:r>
          </w:p>
        </w:tc>
        <w:tc>
          <w:tcPr>
            <w:tcW w:w="1348" w:type="dxa"/>
          </w:tcPr>
          <w:p w:rsidR="005B61CD" w:rsidRPr="003628C2" w:rsidRDefault="005B61CD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5B61CD" w:rsidRPr="003628C2" w:rsidRDefault="005B61CD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01" w:type="dxa"/>
          </w:tcPr>
          <w:p w:rsidR="005B61CD" w:rsidRPr="003628C2" w:rsidRDefault="005B61CD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6,00 x 1500,0</w:t>
            </w:r>
          </w:p>
          <w:p w:rsidR="005B61CD" w:rsidRPr="003628C2" w:rsidRDefault="005B61CD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6,00 x 1500,0</w:t>
            </w:r>
          </w:p>
        </w:tc>
      </w:tr>
      <w:tr w:rsidR="005B61CD" w:rsidRPr="003628C2" w:rsidTr="00CC43D0">
        <w:trPr>
          <w:trHeight w:val="387"/>
        </w:trPr>
        <w:tc>
          <w:tcPr>
            <w:tcW w:w="2682" w:type="dxa"/>
            <w:gridSpan w:val="2"/>
          </w:tcPr>
          <w:p w:rsidR="005B61CD" w:rsidRPr="003628C2" w:rsidRDefault="00A13AE5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    2</m:t>
                    </m:r>
                  </m:e>
                </m:nary>
              </m:oMath>
            </m:oMathPara>
          </w:p>
        </w:tc>
        <w:tc>
          <w:tcPr>
            <w:tcW w:w="1870" w:type="dxa"/>
            <w:gridSpan w:val="2"/>
          </w:tcPr>
          <w:p w:rsidR="005B61CD" w:rsidRPr="003628C2" w:rsidRDefault="00CC43D0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Вес</w:t>
            </w: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1CD" w:rsidRPr="003628C2">
              <w:rPr>
                <w:rFonts w:ascii="Times New Roman" w:hAnsi="Times New Roman" w:cs="Times New Roman"/>
                <w:sz w:val="20"/>
                <w:szCs w:val="20"/>
              </w:rPr>
              <w:t>56.100 kgs</w:t>
            </w:r>
          </w:p>
          <w:p w:rsidR="005B61CD" w:rsidRPr="003628C2" w:rsidRDefault="005B61CD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(B12)</w:t>
            </w:r>
          </w:p>
        </w:tc>
        <w:tc>
          <w:tcPr>
            <w:tcW w:w="5649" w:type="dxa"/>
            <w:gridSpan w:val="2"/>
          </w:tcPr>
          <w:p w:rsidR="005B61CD" w:rsidRPr="003628C2" w:rsidRDefault="00CC43D0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М: термомеханически катаный</w:t>
            </w:r>
          </w:p>
        </w:tc>
      </w:tr>
      <w:tr w:rsidR="00CC43D0" w:rsidRPr="003628C2" w:rsidTr="00CC43D0">
        <w:trPr>
          <w:trHeight w:val="337"/>
        </w:trPr>
        <w:tc>
          <w:tcPr>
            <w:tcW w:w="10201" w:type="dxa"/>
            <w:gridSpan w:val="6"/>
          </w:tcPr>
          <w:p w:rsidR="00CC43D0" w:rsidRPr="00413824" w:rsidRDefault="00CC43D0" w:rsidP="002F091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>Визуальный и измерительный контроль состояния поверхности: без возражений</w:t>
            </w:r>
          </w:p>
        </w:tc>
      </w:tr>
    </w:tbl>
    <w:p w:rsidR="005B61CD" w:rsidRPr="00CC43D0" w:rsidRDefault="005B61CD" w:rsidP="003628C2">
      <w:pPr>
        <w:pStyle w:val="a9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201" w:type="dxa"/>
        <w:tblLook w:val="04A0"/>
      </w:tblPr>
      <w:tblGrid>
        <w:gridCol w:w="1218"/>
        <w:gridCol w:w="1045"/>
        <w:gridCol w:w="851"/>
        <w:gridCol w:w="940"/>
        <w:gridCol w:w="776"/>
        <w:gridCol w:w="776"/>
        <w:gridCol w:w="838"/>
        <w:gridCol w:w="846"/>
        <w:gridCol w:w="1069"/>
        <w:gridCol w:w="850"/>
        <w:gridCol w:w="992"/>
      </w:tblGrid>
      <w:tr w:rsidR="00EB47BD" w:rsidRPr="003628C2" w:rsidTr="003628C2">
        <w:tc>
          <w:tcPr>
            <w:tcW w:w="10201" w:type="dxa"/>
            <w:gridSpan w:val="11"/>
          </w:tcPr>
          <w:p w:rsidR="00EB47BD" w:rsidRPr="003628C2" w:rsidRDefault="00CC43D0" w:rsidP="003628C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3D0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ковшовой пробы</w:t>
            </w:r>
            <w:r w:rsidRPr="00362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47BD" w:rsidRPr="003628C2">
              <w:rPr>
                <w:rFonts w:ascii="Times New Roman" w:hAnsi="Times New Roman" w:cs="Times New Roman"/>
                <w:b/>
                <w:sz w:val="20"/>
                <w:szCs w:val="20"/>
              </w:rPr>
              <w:t>(C70-C99)</w:t>
            </w:r>
          </w:p>
        </w:tc>
      </w:tr>
      <w:tr w:rsidR="003628C2" w:rsidRPr="003628C2" w:rsidTr="003628C2">
        <w:tc>
          <w:tcPr>
            <w:tcW w:w="1218" w:type="dxa"/>
          </w:tcPr>
          <w:p w:rsidR="00640BB3" w:rsidRPr="003628C2" w:rsidRDefault="00CC43D0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Номер плавки </w:t>
            </w:r>
            <w:r w:rsidR="00640BB3" w:rsidRPr="003628C2">
              <w:rPr>
                <w:rFonts w:ascii="Times New Roman" w:hAnsi="Times New Roman" w:cs="Times New Roman"/>
                <w:sz w:val="20"/>
                <w:szCs w:val="20"/>
              </w:rPr>
              <w:t>IBQ7)</w:t>
            </w:r>
          </w:p>
        </w:tc>
        <w:tc>
          <w:tcPr>
            <w:tcW w:w="1045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≤0,12</w:t>
            </w:r>
          </w:p>
        </w:tc>
        <w:tc>
          <w:tcPr>
            <w:tcW w:w="851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≤0,15</w:t>
            </w:r>
          </w:p>
        </w:tc>
        <w:tc>
          <w:tcPr>
            <w:tcW w:w="940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≤2,10</w:t>
            </w:r>
          </w:p>
        </w:tc>
        <w:tc>
          <w:tcPr>
            <w:tcW w:w="776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≤0,020</w:t>
            </w:r>
          </w:p>
        </w:tc>
        <w:tc>
          <w:tcPr>
            <w:tcW w:w="776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≤0,015</w:t>
            </w:r>
          </w:p>
        </w:tc>
        <w:tc>
          <w:tcPr>
            <w:tcW w:w="838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≤0,015</w:t>
            </w:r>
          </w:p>
        </w:tc>
        <w:tc>
          <w:tcPr>
            <w:tcW w:w="1069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Nb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≤0,09</w:t>
            </w:r>
          </w:p>
        </w:tc>
        <w:tc>
          <w:tcPr>
            <w:tcW w:w="850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≤0,22</w:t>
            </w:r>
          </w:p>
        </w:tc>
        <w:tc>
          <w:tcPr>
            <w:tcW w:w="992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≤0,20</w:t>
            </w:r>
          </w:p>
        </w:tc>
      </w:tr>
      <w:tr w:rsidR="003628C2" w:rsidRPr="003628C2" w:rsidTr="003628C2">
        <w:tc>
          <w:tcPr>
            <w:tcW w:w="1218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11727</w:t>
            </w:r>
          </w:p>
        </w:tc>
        <w:tc>
          <w:tcPr>
            <w:tcW w:w="1045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51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40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776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776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38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46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0,044</w:t>
            </w:r>
          </w:p>
        </w:tc>
        <w:tc>
          <w:tcPr>
            <w:tcW w:w="1069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50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2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3628C2" w:rsidRPr="003628C2" w:rsidTr="003628C2">
        <w:tc>
          <w:tcPr>
            <w:tcW w:w="1218" w:type="dxa"/>
          </w:tcPr>
          <w:p w:rsidR="00640BB3" w:rsidRPr="003628C2" w:rsidRDefault="00CC43D0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Номер плавки (Б07)</w:t>
            </w:r>
          </w:p>
        </w:tc>
        <w:tc>
          <w:tcPr>
            <w:tcW w:w="1045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EV1 1)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≤0,22</w:t>
            </w:r>
          </w:p>
        </w:tc>
        <w:tc>
          <w:tcPr>
            <w:tcW w:w="851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≤0,005</w:t>
            </w:r>
          </w:p>
        </w:tc>
        <w:tc>
          <w:tcPr>
            <w:tcW w:w="940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≤0,</w:t>
            </w:r>
            <w:r w:rsidR="003628C2" w:rsidRPr="003628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6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8C2" w:rsidRPr="003628C2" w:rsidTr="003628C2">
        <w:tc>
          <w:tcPr>
            <w:tcW w:w="1218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11727</w:t>
            </w:r>
          </w:p>
        </w:tc>
        <w:tc>
          <w:tcPr>
            <w:tcW w:w="1045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851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940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6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BB3" w:rsidRPr="003628C2" w:rsidTr="003628C2">
        <w:tc>
          <w:tcPr>
            <w:tcW w:w="10201" w:type="dxa"/>
            <w:gridSpan w:val="11"/>
          </w:tcPr>
          <w:p w:rsidR="00640BB3" w:rsidRPr="003628C2" w:rsidRDefault="00640BB3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CC43D0" w:rsidRPr="00413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 : V+Nb+Ti</w:t>
            </w:r>
          </w:p>
        </w:tc>
      </w:tr>
      <w:tr w:rsidR="00EB47BD" w:rsidRPr="00CC43D0" w:rsidTr="003628C2">
        <w:tc>
          <w:tcPr>
            <w:tcW w:w="10201" w:type="dxa"/>
            <w:gridSpan w:val="11"/>
          </w:tcPr>
          <w:p w:rsidR="00EB47BD" w:rsidRPr="00CC43D0" w:rsidRDefault="00CC43D0" w:rsidP="003628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>Изготовление стали: кислородно-конвертерный  процесс (В70)</w:t>
            </w:r>
          </w:p>
        </w:tc>
      </w:tr>
    </w:tbl>
    <w:p w:rsidR="00CC43D0" w:rsidRDefault="00CC43D0" w:rsidP="003628C2">
      <w:pPr>
        <w:pStyle w:val="a9"/>
        <w:rPr>
          <w:rFonts w:ascii="Times New Roman" w:hAnsi="Times New Roman" w:cs="Times New Roman"/>
          <w:sz w:val="20"/>
          <w:szCs w:val="20"/>
        </w:rPr>
      </w:pPr>
      <w:r w:rsidRPr="00413824">
        <w:rPr>
          <w:rFonts w:ascii="Times New Roman" w:hAnsi="Times New Roman" w:cs="Times New Roman"/>
          <w:sz w:val="20"/>
          <w:szCs w:val="20"/>
        </w:rPr>
        <w:t>Настоящим удостоверяем, что поставленные материалы соответствуют условиям заказа.(Ц01)</w:t>
      </w:r>
    </w:p>
    <w:p w:rsidR="00CC43D0" w:rsidRPr="00CC43D0" w:rsidRDefault="00CC43D0" w:rsidP="003628C2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C43D0">
        <w:rPr>
          <w:rFonts w:ascii="Times New Roman" w:hAnsi="Times New Roman" w:cs="Times New Roman"/>
          <w:sz w:val="20"/>
          <w:szCs w:val="20"/>
        </w:rPr>
        <w:t xml:space="preserve">Торговая марка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C43D0">
        <w:rPr>
          <w:rFonts w:ascii="Times New Roman" w:hAnsi="Times New Roman" w:cs="Times New Roman"/>
          <w:sz w:val="20"/>
          <w:szCs w:val="20"/>
        </w:rPr>
        <w:t xml:space="preserve">Приемочное клеймо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B3762">
        <w:rPr>
          <w:rFonts w:ascii="Times New Roman" w:hAnsi="Times New Roman" w:cs="Times New Roman"/>
          <w:sz w:val="20"/>
          <w:szCs w:val="20"/>
        </w:rPr>
        <w:t xml:space="preserve">Представитель инспекции </w:t>
      </w:r>
    </w:p>
    <w:p w:rsidR="00CC43D0" w:rsidRDefault="00CC43D0" w:rsidP="003628C2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C43D0">
        <w:rPr>
          <w:rFonts w:ascii="Times New Roman" w:hAnsi="Times New Roman" w:cs="Times New Roman"/>
          <w:sz w:val="20"/>
          <w:szCs w:val="20"/>
        </w:rPr>
        <w:t>(А04)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C43D0">
        <w:rPr>
          <w:rFonts w:ascii="Times New Roman" w:hAnsi="Times New Roman" w:cs="Times New Roman"/>
          <w:sz w:val="20"/>
          <w:szCs w:val="20"/>
        </w:rPr>
        <w:t>(Ц03)</w:t>
      </w:r>
      <w:r w:rsidR="007B376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7B3762" w:rsidRPr="00CC43D0">
        <w:rPr>
          <w:rFonts w:ascii="Times New Roman" w:hAnsi="Times New Roman" w:cs="Times New Roman"/>
          <w:sz w:val="20"/>
          <w:szCs w:val="20"/>
        </w:rPr>
        <w:t>(Ц02)</w:t>
      </w:r>
    </w:p>
    <w:p w:rsidR="00CC43D0" w:rsidRPr="00CC43D0" w:rsidRDefault="00CC43D0" w:rsidP="003628C2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3628C2" w:rsidRPr="003628C2" w:rsidRDefault="003628C2" w:rsidP="003628C2">
      <w:pPr>
        <w:pStyle w:val="a9"/>
        <w:rPr>
          <w:rFonts w:ascii="Times New Roman" w:hAnsi="Times New Roman" w:cs="Times New Roman"/>
          <w:sz w:val="20"/>
          <w:szCs w:val="20"/>
          <w:lang w:val="en-US"/>
        </w:rPr>
      </w:pPr>
      <w:r w:rsidRPr="003628C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540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3D0" w:rsidRDefault="00CC43D0" w:rsidP="00F3785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413824">
        <w:rPr>
          <w:rFonts w:ascii="Times New Roman" w:hAnsi="Times New Roman" w:cs="Times New Roman"/>
          <w:sz w:val="20"/>
          <w:szCs w:val="20"/>
        </w:rPr>
        <w:t>Данный</w:t>
      </w:r>
      <w:r w:rsidRPr="002F091D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сертификат</w:t>
      </w:r>
      <w:r w:rsidRPr="002F091D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был</w:t>
      </w:r>
      <w:r w:rsidRPr="002F091D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подготовлен</w:t>
      </w:r>
      <w:r w:rsidRPr="002F091D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подходящей</w:t>
      </w:r>
      <w:r w:rsidRPr="002F091D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системой</w:t>
      </w:r>
      <w:r w:rsidRPr="002F091D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обработки</w:t>
      </w:r>
      <w:r w:rsidRPr="002F091D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информации</w:t>
      </w:r>
      <w:r w:rsidRPr="002F091D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и</w:t>
      </w:r>
      <w:r w:rsidRPr="002F091D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действителен</w:t>
      </w:r>
      <w:r w:rsidRPr="002F091D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без</w:t>
      </w:r>
      <w:r w:rsidRPr="002F091D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подписи</w:t>
      </w:r>
      <w:r w:rsidRPr="002F091D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в</w:t>
      </w:r>
      <w:r w:rsidRPr="002F091D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соответствии</w:t>
      </w:r>
      <w:r w:rsidRPr="002F091D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с</w:t>
      </w:r>
      <w:r w:rsidRPr="002F091D">
        <w:rPr>
          <w:rFonts w:ascii="Times New Roman" w:hAnsi="Times New Roman" w:cs="Times New Roman"/>
          <w:sz w:val="20"/>
          <w:szCs w:val="20"/>
        </w:rPr>
        <w:t xml:space="preserve"> </w:t>
      </w:r>
      <w:r w:rsidRPr="00413824">
        <w:rPr>
          <w:rFonts w:ascii="Times New Roman" w:hAnsi="Times New Roman" w:cs="Times New Roman"/>
          <w:sz w:val="20"/>
          <w:szCs w:val="20"/>
        </w:rPr>
        <w:t>ЭН</w:t>
      </w:r>
      <w:r w:rsidRPr="002F091D">
        <w:rPr>
          <w:rFonts w:ascii="Times New Roman" w:hAnsi="Times New Roman" w:cs="Times New Roman"/>
          <w:sz w:val="20"/>
          <w:szCs w:val="20"/>
        </w:rPr>
        <w:t xml:space="preserve"> 10 204, </w:t>
      </w:r>
      <w:r w:rsidRPr="00413824">
        <w:rPr>
          <w:rFonts w:ascii="Times New Roman" w:hAnsi="Times New Roman" w:cs="Times New Roman"/>
          <w:sz w:val="20"/>
          <w:szCs w:val="20"/>
        </w:rPr>
        <w:t>секция</w:t>
      </w:r>
      <w:r w:rsidRPr="002F091D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180C3D" w:rsidRDefault="003628C2" w:rsidP="00F3785B">
      <w:pPr>
        <w:pStyle w:val="a9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180C3D" w:rsidSect="006F7F7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3628C2">
        <w:rPr>
          <w:rFonts w:ascii="Times New Roman" w:hAnsi="Times New Roman" w:cs="Times New Roman"/>
          <w:sz w:val="20"/>
          <w:szCs w:val="20"/>
          <w:lang w:val="en-US"/>
        </w:rPr>
        <w:t>Salzgitter</w:t>
      </w:r>
      <w:r w:rsidRPr="00CC43D0">
        <w:rPr>
          <w:rFonts w:ascii="Times New Roman" w:hAnsi="Times New Roman" w:cs="Times New Roman"/>
          <w:sz w:val="20"/>
          <w:szCs w:val="20"/>
        </w:rPr>
        <w:t xml:space="preserve">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Flachstahl</w:t>
      </w:r>
      <w:r w:rsidRPr="00CC43D0">
        <w:rPr>
          <w:rFonts w:ascii="Times New Roman" w:hAnsi="Times New Roman" w:cs="Times New Roman"/>
          <w:sz w:val="20"/>
          <w:szCs w:val="20"/>
        </w:rPr>
        <w:t xml:space="preserve">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GmbH</w:t>
      </w:r>
      <w:r w:rsidRPr="00CC43D0">
        <w:rPr>
          <w:rFonts w:ascii="Times New Roman" w:hAnsi="Times New Roman" w:cs="Times New Roman"/>
          <w:sz w:val="20"/>
          <w:szCs w:val="20"/>
        </w:rPr>
        <w:t xml:space="preserve"> -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EisenhuttenstraBe</w:t>
      </w:r>
      <w:r w:rsidRPr="00CC43D0">
        <w:rPr>
          <w:rFonts w:ascii="Times New Roman" w:hAnsi="Times New Roman" w:cs="Times New Roman"/>
          <w:sz w:val="20"/>
          <w:szCs w:val="20"/>
        </w:rPr>
        <w:t xml:space="preserve"> 99 - 38239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Salzgitter</w:t>
      </w:r>
      <w:r w:rsidRPr="00CC43D0">
        <w:rPr>
          <w:rFonts w:ascii="Times New Roman" w:hAnsi="Times New Roman" w:cs="Times New Roman"/>
          <w:sz w:val="20"/>
          <w:szCs w:val="20"/>
        </w:rPr>
        <w:t xml:space="preserve">,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Germany</w:t>
      </w:r>
      <w:r w:rsidRPr="00CC43D0">
        <w:rPr>
          <w:rFonts w:ascii="Times New Roman" w:hAnsi="Times New Roman" w:cs="Times New Roman"/>
          <w:sz w:val="20"/>
          <w:szCs w:val="20"/>
        </w:rPr>
        <w:t xml:space="preserve"> -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Briefanschrift</w:t>
      </w:r>
      <w:r w:rsidRPr="00CC43D0">
        <w:rPr>
          <w:rFonts w:ascii="Times New Roman" w:hAnsi="Times New Roman" w:cs="Times New Roman"/>
          <w:sz w:val="20"/>
          <w:szCs w:val="20"/>
        </w:rPr>
        <w:t xml:space="preserve">: 38223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Salzgitter</w:t>
      </w:r>
      <w:r w:rsidRPr="00CC43D0">
        <w:rPr>
          <w:rFonts w:ascii="Times New Roman" w:hAnsi="Times New Roman" w:cs="Times New Roman"/>
          <w:sz w:val="20"/>
          <w:szCs w:val="20"/>
        </w:rPr>
        <w:t xml:space="preserve">,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Germany</w:t>
      </w:r>
      <w:r w:rsidRPr="00CC43D0">
        <w:rPr>
          <w:rFonts w:ascii="Times New Roman" w:hAnsi="Times New Roman" w:cs="Times New Roman"/>
          <w:sz w:val="20"/>
          <w:szCs w:val="20"/>
        </w:rPr>
        <w:t xml:space="preserve"> -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Direktkontakt</w:t>
      </w:r>
      <w:r w:rsidRPr="00CC43D0">
        <w:rPr>
          <w:rFonts w:ascii="Times New Roman" w:hAnsi="Times New Roman" w:cs="Times New Roman"/>
          <w:sz w:val="20"/>
          <w:szCs w:val="20"/>
        </w:rPr>
        <w:t xml:space="preserve">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Verkauf</w:t>
      </w:r>
      <w:r w:rsidRPr="00CC43D0">
        <w:rPr>
          <w:rFonts w:ascii="Times New Roman" w:hAnsi="Times New Roman" w:cs="Times New Roman"/>
          <w:sz w:val="20"/>
          <w:szCs w:val="20"/>
        </w:rPr>
        <w:t xml:space="preserve">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warmgewalzte</w:t>
      </w:r>
      <w:r w:rsidRPr="00CC43D0">
        <w:rPr>
          <w:rFonts w:ascii="Times New Roman" w:hAnsi="Times New Roman" w:cs="Times New Roman"/>
          <w:sz w:val="20"/>
          <w:szCs w:val="20"/>
        </w:rPr>
        <w:t xml:space="preserve">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Produkte</w:t>
      </w:r>
      <w:r w:rsidRPr="00CC43D0">
        <w:rPr>
          <w:rFonts w:ascii="Times New Roman" w:hAnsi="Times New Roman" w:cs="Times New Roman"/>
          <w:sz w:val="20"/>
          <w:szCs w:val="20"/>
        </w:rPr>
        <w:t xml:space="preserve">,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Telefon</w:t>
      </w:r>
      <w:r w:rsidRPr="00CC43D0">
        <w:rPr>
          <w:rFonts w:ascii="Times New Roman" w:hAnsi="Times New Roman" w:cs="Times New Roman"/>
          <w:sz w:val="20"/>
          <w:szCs w:val="20"/>
        </w:rPr>
        <w:t xml:space="preserve">: +49 5341 21-2778 -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Telefax</w:t>
      </w:r>
      <w:r w:rsidRPr="00CC43D0">
        <w:rPr>
          <w:rFonts w:ascii="Times New Roman" w:hAnsi="Times New Roman" w:cs="Times New Roman"/>
          <w:sz w:val="20"/>
          <w:szCs w:val="20"/>
        </w:rPr>
        <w:t xml:space="preserve">: +49 5341 21-2728 -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Direktkontakt</w:t>
      </w:r>
      <w:r w:rsidRPr="00CC43D0">
        <w:rPr>
          <w:rFonts w:ascii="Times New Roman" w:hAnsi="Times New Roman" w:cs="Times New Roman"/>
          <w:sz w:val="20"/>
          <w:szCs w:val="20"/>
        </w:rPr>
        <w:t xml:space="preserve">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Verkauf</w:t>
      </w:r>
      <w:r w:rsidRPr="00CC43D0">
        <w:rPr>
          <w:rFonts w:ascii="Times New Roman" w:hAnsi="Times New Roman" w:cs="Times New Roman"/>
          <w:sz w:val="20"/>
          <w:szCs w:val="20"/>
        </w:rPr>
        <w:t xml:space="preserve">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kaltgewatzte</w:t>
      </w:r>
      <w:r w:rsidRPr="00CC43D0">
        <w:rPr>
          <w:rFonts w:ascii="Times New Roman" w:hAnsi="Times New Roman" w:cs="Times New Roman"/>
          <w:sz w:val="20"/>
          <w:szCs w:val="20"/>
        </w:rPr>
        <w:t xml:space="preserve">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Produkte</w:t>
      </w:r>
      <w:r w:rsidRPr="00CC43D0">
        <w:rPr>
          <w:rFonts w:ascii="Times New Roman" w:hAnsi="Times New Roman" w:cs="Times New Roman"/>
          <w:sz w:val="20"/>
          <w:szCs w:val="20"/>
        </w:rPr>
        <w:t xml:space="preserve">,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Telefon</w:t>
      </w:r>
      <w:r w:rsidRPr="00CC43D0">
        <w:rPr>
          <w:rFonts w:ascii="Times New Roman" w:hAnsi="Times New Roman" w:cs="Times New Roman"/>
          <w:sz w:val="20"/>
          <w:szCs w:val="20"/>
        </w:rPr>
        <w:t xml:space="preserve">: +49 5341 21-7548 -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Telefax</w:t>
      </w:r>
      <w:r w:rsidRPr="00CC43D0">
        <w:rPr>
          <w:rFonts w:ascii="Times New Roman" w:hAnsi="Times New Roman" w:cs="Times New Roman"/>
          <w:sz w:val="20"/>
          <w:szCs w:val="20"/>
        </w:rPr>
        <w:t xml:space="preserve">: +49 5341 21-2728 -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Direktkontakt</w:t>
      </w:r>
      <w:r w:rsidRPr="00CC43D0">
        <w:rPr>
          <w:rFonts w:ascii="Times New Roman" w:hAnsi="Times New Roman" w:cs="Times New Roman"/>
          <w:sz w:val="20"/>
          <w:szCs w:val="20"/>
        </w:rPr>
        <w:t xml:space="preserve">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Versand</w:t>
      </w:r>
      <w:r w:rsidRPr="00CC43D0">
        <w:rPr>
          <w:rFonts w:ascii="Times New Roman" w:hAnsi="Times New Roman" w:cs="Times New Roman"/>
          <w:sz w:val="20"/>
          <w:szCs w:val="20"/>
        </w:rPr>
        <w:t xml:space="preserve">,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Telefax</w:t>
      </w:r>
      <w:r w:rsidRPr="00CC43D0">
        <w:rPr>
          <w:rFonts w:ascii="Times New Roman" w:hAnsi="Times New Roman" w:cs="Times New Roman"/>
          <w:sz w:val="20"/>
          <w:szCs w:val="20"/>
        </w:rPr>
        <w:t xml:space="preserve">: +49 5341 21-3599 -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Sitz</w:t>
      </w:r>
      <w:r w:rsidRPr="00CC43D0">
        <w:rPr>
          <w:rFonts w:ascii="Times New Roman" w:hAnsi="Times New Roman" w:cs="Times New Roman"/>
          <w:sz w:val="20"/>
          <w:szCs w:val="20"/>
        </w:rPr>
        <w:t xml:space="preserve">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der</w:t>
      </w:r>
      <w:r w:rsidRPr="00CC43D0">
        <w:rPr>
          <w:rFonts w:ascii="Times New Roman" w:hAnsi="Times New Roman" w:cs="Times New Roman"/>
          <w:sz w:val="20"/>
          <w:szCs w:val="20"/>
        </w:rPr>
        <w:t xml:space="preserve">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Gesellschaft</w:t>
      </w:r>
      <w:r w:rsidRPr="00CC43D0">
        <w:rPr>
          <w:rFonts w:ascii="Times New Roman" w:hAnsi="Times New Roman" w:cs="Times New Roman"/>
          <w:sz w:val="20"/>
          <w:szCs w:val="20"/>
        </w:rPr>
        <w:t xml:space="preserve">: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Salzgitter</w:t>
      </w:r>
      <w:r w:rsidRPr="00CC43D0">
        <w:rPr>
          <w:rFonts w:ascii="Times New Roman" w:hAnsi="Times New Roman" w:cs="Times New Roman"/>
          <w:sz w:val="20"/>
          <w:szCs w:val="20"/>
        </w:rPr>
        <w:t xml:space="preserve"> -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Registergericht</w:t>
      </w:r>
      <w:r w:rsidRPr="00CC43D0">
        <w:rPr>
          <w:rFonts w:ascii="Times New Roman" w:hAnsi="Times New Roman" w:cs="Times New Roman"/>
          <w:sz w:val="20"/>
          <w:szCs w:val="20"/>
        </w:rPr>
        <w:t xml:space="preserve">: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Amtsgericht</w:t>
      </w:r>
      <w:r w:rsidRPr="00CC43D0">
        <w:rPr>
          <w:rFonts w:ascii="Times New Roman" w:hAnsi="Times New Roman" w:cs="Times New Roman"/>
          <w:sz w:val="20"/>
          <w:szCs w:val="20"/>
        </w:rPr>
        <w:t xml:space="preserve">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Braunschweig</w:t>
      </w:r>
      <w:r w:rsidRPr="00CC43D0">
        <w:rPr>
          <w:rFonts w:ascii="Times New Roman" w:hAnsi="Times New Roman" w:cs="Times New Roman"/>
          <w:sz w:val="20"/>
          <w:szCs w:val="20"/>
        </w:rPr>
        <w:t xml:space="preserve"> -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Registernummer</w:t>
      </w:r>
      <w:r w:rsidRPr="00CC43D0">
        <w:rPr>
          <w:rFonts w:ascii="Times New Roman" w:hAnsi="Times New Roman" w:cs="Times New Roman"/>
          <w:sz w:val="20"/>
          <w:szCs w:val="20"/>
        </w:rPr>
        <w:t xml:space="preserve">: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HRB</w:t>
      </w:r>
      <w:r w:rsidRPr="00CC43D0">
        <w:rPr>
          <w:rFonts w:ascii="Times New Roman" w:hAnsi="Times New Roman" w:cs="Times New Roman"/>
          <w:sz w:val="20"/>
          <w:szCs w:val="20"/>
        </w:rPr>
        <w:t xml:space="preserve"> 6609 -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Ust</w:t>
      </w:r>
      <w:r w:rsidRPr="00CC43D0">
        <w:rPr>
          <w:rFonts w:ascii="Times New Roman" w:hAnsi="Times New Roman" w:cs="Times New Roman"/>
          <w:sz w:val="20"/>
          <w:szCs w:val="20"/>
        </w:rPr>
        <w:t>.-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ldNr</w:t>
      </w:r>
      <w:r w:rsidRPr="00CC43D0">
        <w:rPr>
          <w:rFonts w:ascii="Times New Roman" w:hAnsi="Times New Roman" w:cs="Times New Roman"/>
          <w:sz w:val="20"/>
          <w:szCs w:val="20"/>
        </w:rPr>
        <w:t xml:space="preserve">.: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DE</w:t>
      </w:r>
      <w:r w:rsidRPr="00CC43D0">
        <w:rPr>
          <w:rFonts w:ascii="Times New Roman" w:hAnsi="Times New Roman" w:cs="Times New Roman"/>
          <w:sz w:val="20"/>
          <w:szCs w:val="20"/>
        </w:rPr>
        <w:t xml:space="preserve">813111970 -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Steuer</w:t>
      </w:r>
      <w:r w:rsidRPr="00CC43D0">
        <w:rPr>
          <w:rFonts w:ascii="Times New Roman" w:hAnsi="Times New Roman" w:cs="Times New Roman"/>
          <w:sz w:val="20"/>
          <w:szCs w:val="20"/>
        </w:rPr>
        <w:t>-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Nr</w:t>
      </w:r>
      <w:r w:rsidRPr="00CC43D0">
        <w:rPr>
          <w:rFonts w:ascii="Times New Roman" w:hAnsi="Times New Roman" w:cs="Times New Roman"/>
          <w:sz w:val="20"/>
          <w:szCs w:val="20"/>
        </w:rPr>
        <w:t xml:space="preserve">.: 51 200 00033 -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Vorsitzender</w:t>
      </w:r>
      <w:r w:rsidRPr="00CC43D0">
        <w:rPr>
          <w:rFonts w:ascii="Times New Roman" w:hAnsi="Times New Roman" w:cs="Times New Roman"/>
          <w:sz w:val="20"/>
          <w:szCs w:val="20"/>
        </w:rPr>
        <w:t xml:space="preserve">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des</w:t>
      </w:r>
      <w:r w:rsidRPr="00CC43D0">
        <w:rPr>
          <w:rFonts w:ascii="Times New Roman" w:hAnsi="Times New Roman" w:cs="Times New Roman"/>
          <w:sz w:val="20"/>
          <w:szCs w:val="20"/>
        </w:rPr>
        <w:t xml:space="preserve">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Aufsichtsrates</w:t>
      </w:r>
      <w:r w:rsidRPr="00CC43D0">
        <w:rPr>
          <w:rFonts w:ascii="Times New Roman" w:hAnsi="Times New Roman" w:cs="Times New Roman"/>
          <w:sz w:val="20"/>
          <w:szCs w:val="20"/>
        </w:rPr>
        <w:t xml:space="preserve">: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Prof</w:t>
      </w:r>
      <w:r w:rsidRPr="00CC43D0">
        <w:rPr>
          <w:rFonts w:ascii="Times New Roman" w:hAnsi="Times New Roman" w:cs="Times New Roman"/>
          <w:sz w:val="20"/>
          <w:szCs w:val="20"/>
        </w:rPr>
        <w:t xml:space="preserve">.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Dr</w:t>
      </w:r>
      <w:r w:rsidRPr="00CC43D0">
        <w:rPr>
          <w:rFonts w:ascii="Times New Roman" w:hAnsi="Times New Roman" w:cs="Times New Roman"/>
          <w:sz w:val="20"/>
          <w:szCs w:val="20"/>
        </w:rPr>
        <w:t>.-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>lng</w:t>
      </w:r>
      <w:r w:rsidRPr="00CC43D0">
        <w:rPr>
          <w:rFonts w:ascii="Times New Roman" w:hAnsi="Times New Roman" w:cs="Times New Roman"/>
          <w:sz w:val="20"/>
          <w:szCs w:val="20"/>
        </w:rPr>
        <w:t xml:space="preserve">.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t xml:space="preserve">Heinz Jorg Fuhrmann - Geschaftsfiihrung: Dipl.-lng. Ulrich Grethe, Vorsitzender - Dr.-lng. Sebastian Brass, stellv. Vorsitzender - Ass. jur, Beate Schafer - Dipl.-Betriebsw. Alexander Stein - </w:t>
      </w:r>
      <w:r w:rsidRPr="003628C2">
        <w:rPr>
          <w:rFonts w:ascii="Times New Roman" w:hAnsi="Times New Roman" w:cs="Times New Roman"/>
          <w:sz w:val="20"/>
          <w:szCs w:val="20"/>
          <w:lang w:val="en-US"/>
        </w:rPr>
        <w:lastRenderedPageBreak/>
        <w:t>Bankverbindungen: Commerzbank AG, Braunschweig BLZ 270 400 80, Konto 5 212 006, IBAN DE58 2704 0080 0521 2006 00, BIC COBADEFF270 - Deutsche Bank AG, Braunschweig, BLZ 270 700 30, Konto 0 700 773, IBAN DE38 2707 00</w:t>
      </w:r>
      <w:r w:rsidR="00180C3D">
        <w:rPr>
          <w:rFonts w:ascii="Times New Roman" w:hAnsi="Times New Roman" w:cs="Times New Roman"/>
          <w:sz w:val="20"/>
          <w:szCs w:val="20"/>
          <w:lang w:val="en-US"/>
        </w:rPr>
        <w:t>30 0070 0773 00, BIC DEUTDE2H2</w:t>
      </w:r>
    </w:p>
    <w:p w:rsidR="00F3785B" w:rsidRDefault="00F3785B" w:rsidP="00F3785B">
      <w:pPr>
        <w:pStyle w:val="a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8"/>
        <w:tblW w:w="14170" w:type="dxa"/>
        <w:tblLook w:val="04A0"/>
      </w:tblPr>
      <w:tblGrid>
        <w:gridCol w:w="1297"/>
        <w:gridCol w:w="777"/>
        <w:gridCol w:w="602"/>
        <w:gridCol w:w="672"/>
        <w:gridCol w:w="32"/>
        <w:gridCol w:w="668"/>
        <w:gridCol w:w="917"/>
        <w:gridCol w:w="462"/>
        <w:gridCol w:w="998"/>
        <w:gridCol w:w="636"/>
        <w:gridCol w:w="1143"/>
        <w:gridCol w:w="1016"/>
        <w:gridCol w:w="683"/>
        <w:gridCol w:w="684"/>
        <w:gridCol w:w="684"/>
        <w:gridCol w:w="683"/>
        <w:gridCol w:w="998"/>
        <w:gridCol w:w="987"/>
        <w:gridCol w:w="847"/>
      </w:tblGrid>
      <w:tr w:rsidR="00F3785B" w:rsidRPr="007B3762" w:rsidTr="00180C3D">
        <w:trPr>
          <w:trHeight w:val="1460"/>
        </w:trPr>
        <w:tc>
          <w:tcPr>
            <w:tcW w:w="14170" w:type="dxa"/>
            <w:gridSpan w:val="19"/>
          </w:tcPr>
          <w:p w:rsidR="005E4105" w:rsidRPr="002F091D" w:rsidRDefault="005E4105" w:rsidP="007B376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7695" cy="1009231"/>
                  <wp:effectExtent l="889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13856" cy="1019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0525" cy="1285875"/>
                  <wp:effectExtent l="9525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905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3762" w:rsidRPr="002F0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3762" w:rsidRPr="00413824">
              <w:rPr>
                <w:rFonts w:ascii="Times New Roman" w:hAnsi="Times New Roman" w:cs="Times New Roman"/>
                <w:sz w:val="20"/>
                <w:szCs w:val="20"/>
              </w:rPr>
              <w:t>СТИЛ</w:t>
            </w:r>
            <w:r w:rsidR="007B3762" w:rsidRPr="002F0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3762" w:rsidRPr="00413824">
              <w:rPr>
                <w:rFonts w:ascii="Times New Roman" w:hAnsi="Times New Roman" w:cs="Times New Roman"/>
                <w:sz w:val="20"/>
                <w:szCs w:val="20"/>
              </w:rPr>
              <w:t>ЛИМИТЕД</w:t>
            </w:r>
          </w:p>
          <w:p w:rsidR="007B3762" w:rsidRPr="00413824" w:rsidRDefault="007B3762" w:rsidP="007B376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>Заводы Виджаянагар,почтовый адрес: Видьянагар, Виллэдж:  ТомагаДист: Беллари, Карнатака-583275, ИНДИЯ</w:t>
            </w:r>
          </w:p>
          <w:p w:rsidR="00F3785B" w:rsidRPr="007B3762" w:rsidRDefault="007B3762" w:rsidP="007B376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413824">
              <w:rPr>
                <w:rFonts w:ascii="Times New Roman" w:hAnsi="Times New Roman" w:cs="Times New Roman"/>
                <w:sz w:val="20"/>
                <w:szCs w:val="20"/>
              </w:rPr>
              <w:t>Юридический адрес: ЖСВ Центр, Комплекс Бандра Курла, Бандра (Восточная), Мумбай-400051.</w:t>
            </w:r>
          </w:p>
        </w:tc>
      </w:tr>
      <w:tr w:rsidR="00F3785B" w:rsidRPr="007B3762" w:rsidTr="00180C3D">
        <w:trPr>
          <w:trHeight w:val="1840"/>
        </w:trPr>
        <w:tc>
          <w:tcPr>
            <w:tcW w:w="14170" w:type="dxa"/>
            <w:gridSpan w:val="19"/>
          </w:tcPr>
          <w:p w:rsidR="00F3785B" w:rsidRPr="007B3762" w:rsidRDefault="00A13AE5" w:rsidP="00F3785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5">
              <w:rPr>
                <w:noProof/>
                <w:lang w:eastAsia="ru-RU"/>
              </w:rPr>
              <w:pict>
                <v:shape id="Text Box 35" o:spid="_x0000_s1027" type="#_x0000_t202" style="position:absolute;left:0;text-align:left;margin-left:-.45pt;margin-top:12.1pt;width:68.65pt;height:48.55pt;z-index:25166745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" filled="f" stroked="f">
                  <v:textbox style="mso-next-textbox:#Text Box 35" inset="0,0,0,0">
                    <w:txbxContent>
                      <w:p w:rsidR="001D59B0" w:rsidRPr="00413824" w:rsidRDefault="001D59B0" w:rsidP="007B3762">
                        <w:pPr>
                          <w:spacing w:line="10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1382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TO</w:t>
                        </w:r>
                        <w:r w:rsidRPr="0041382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</w:p>
                      <w:p w:rsidR="001D59B0" w:rsidRPr="007B3762" w:rsidRDefault="001D59B0" w:rsidP="007B3762">
                        <w:pPr>
                          <w:rPr>
                            <w:szCs w:val="20"/>
                          </w:rPr>
                        </w:pPr>
                        <w:r w:rsidRPr="0041382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ДП Трейд Са Лугано, 690000 Швейцария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7B3762" w:rsidRPr="00413824">
              <w:rPr>
                <w:rFonts w:ascii="Times New Roman" w:hAnsi="Times New Roman" w:cs="Times New Roman"/>
                <w:sz w:val="20"/>
                <w:szCs w:val="20"/>
              </w:rPr>
              <w:t>ЗАВОДСКОЙ ТЕСТ/ИНСПЕКТОРСКОЕ СВИДЕТ</w:t>
            </w:r>
            <w:r w:rsidR="007B3762">
              <w:rPr>
                <w:rFonts w:ascii="Times New Roman" w:hAnsi="Times New Roman" w:cs="Times New Roman"/>
                <w:sz w:val="20"/>
                <w:szCs w:val="20"/>
              </w:rPr>
              <w:t>ЕЛЬСТВО (В соответствии с ЭН 10</w:t>
            </w:r>
            <w:r w:rsidR="007B3762" w:rsidRPr="00413824">
              <w:rPr>
                <w:rFonts w:ascii="Times New Roman" w:hAnsi="Times New Roman" w:cs="Times New Roman"/>
                <w:sz w:val="20"/>
                <w:szCs w:val="20"/>
              </w:rPr>
              <w:t>204 – 3.1)</w:t>
            </w:r>
          </w:p>
          <w:p w:rsidR="00F3785B" w:rsidRPr="007B3762" w:rsidRDefault="00A13AE5" w:rsidP="00F3785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5">
              <w:rPr>
                <w:noProof/>
                <w:lang w:eastAsia="ru-RU"/>
              </w:rPr>
              <w:pict>
                <v:shape id="Text Box 36" o:spid="_x0000_s1028" type="#_x0000_t202" style="position:absolute;left:0;text-align:left;margin-left:-.45pt;margin-top:49.15pt;width:289.5pt;height:21.75pt;z-index:2516695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IXsg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" filled="f" stroked="f">
                  <v:textbox style="mso-next-textbox:#Text Box 36" inset="0,0,0,0">
                    <w:txbxContent>
                      <w:p w:rsidR="001D59B0" w:rsidRPr="007B3762" w:rsidRDefault="001D59B0" w:rsidP="007B3762">
                        <w:pPr>
                          <w:spacing w:line="10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Номер ТК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761266">
                          <w:rPr>
                            <w:sz w:val="20"/>
                            <w:szCs w:val="20"/>
                            <w:lang w:val="en-US"/>
                          </w:rPr>
                          <w:t>/ 0400737235</w:t>
                        </w:r>
                        <w:r w:rsidRPr="00761266">
                          <w:rPr>
                            <w:sz w:val="20"/>
                            <w:szCs w:val="20"/>
                          </w:rPr>
                          <w:t>_</w:t>
                        </w:r>
                        <w:r w:rsidRPr="00761266">
                          <w:rPr>
                            <w:sz w:val="20"/>
                            <w:szCs w:val="20"/>
                            <w:lang w:val="en-US"/>
                          </w:rPr>
                          <w:t>21 / 7020004734</w:t>
                        </w:r>
                      </w:p>
                      <w:p w:rsidR="001D59B0" w:rsidRPr="00761266" w:rsidRDefault="001D59B0" w:rsidP="00F3785B">
                        <w:pPr>
                          <w:pStyle w:val="19"/>
                          <w:shd w:val="clear" w:color="auto" w:fill="auto"/>
                          <w:spacing w:line="219" w:lineRule="exact"/>
                          <w:jc w:val="both"/>
                          <w:rPr>
                            <w:sz w:val="20"/>
                            <w:szCs w:val="20"/>
                            <w:u w:val="none"/>
                            <w:lang w:val="en-US"/>
                          </w:rPr>
                        </w:pPr>
                        <w:r w:rsidRPr="00413824">
                          <w:rPr>
                            <w:sz w:val="20"/>
                            <w:szCs w:val="20"/>
                            <w:lang w:val="en-US"/>
                          </w:rPr>
                          <w:t>Дата</w:t>
                        </w:r>
                        <w:r w:rsidRPr="00761266">
                          <w:rPr>
                            <w:sz w:val="20"/>
                            <w:szCs w:val="20"/>
                            <w:u w:val="none"/>
                            <w:lang w:val="en-US"/>
                          </w:rPr>
                          <w:t xml:space="preserve"> 27.12.2017</w:t>
                        </w:r>
                      </w:p>
                      <w:p w:rsidR="001D59B0" w:rsidRPr="00935B57" w:rsidRDefault="001D59B0" w:rsidP="00F3785B">
                        <w:pPr>
                          <w:pStyle w:val="19"/>
                          <w:shd w:val="clear" w:color="auto" w:fill="auto"/>
                          <w:spacing w:line="219" w:lineRule="exact"/>
                          <w:jc w:val="both"/>
                          <w:rPr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761266" w:rsidTr="00180C3D">
        <w:trPr>
          <w:trHeight w:val="388"/>
        </w:trPr>
        <w:tc>
          <w:tcPr>
            <w:tcW w:w="5770" w:type="dxa"/>
            <w:gridSpan w:val="6"/>
          </w:tcPr>
          <w:p w:rsidR="00761266" w:rsidRPr="007B3762" w:rsidRDefault="007B3762" w:rsidP="007B3762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064F">
              <w:rPr>
                <w:rFonts w:ascii="Times New Roman" w:hAnsi="Times New Roman" w:cs="Times New Roman"/>
                <w:sz w:val="16"/>
                <w:szCs w:val="16"/>
              </w:rPr>
              <w:t>Наименование продукта: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064F">
              <w:rPr>
                <w:rFonts w:ascii="Times New Roman" w:hAnsi="Times New Roman" w:cs="Times New Roman"/>
                <w:sz w:val="16"/>
                <w:szCs w:val="16"/>
              </w:rPr>
              <w:t>Горячекатаные стальные рулоны</w:t>
            </w:r>
          </w:p>
        </w:tc>
        <w:tc>
          <w:tcPr>
            <w:tcW w:w="8400" w:type="dxa"/>
            <w:gridSpan w:val="13"/>
          </w:tcPr>
          <w:p w:rsidR="00761266" w:rsidRPr="007B3762" w:rsidRDefault="007B3762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064F">
              <w:rPr>
                <w:rFonts w:ascii="Times New Roman" w:hAnsi="Times New Roman" w:cs="Times New Roman"/>
                <w:sz w:val="16"/>
                <w:szCs w:val="16"/>
              </w:rPr>
              <w:t>Химический состав и механические характеристики</w:t>
            </w:r>
          </w:p>
        </w:tc>
      </w:tr>
      <w:tr w:rsidR="007B3762" w:rsidRPr="007B3762" w:rsidTr="007B3762">
        <w:trPr>
          <w:trHeight w:val="788"/>
        </w:trPr>
        <w:tc>
          <w:tcPr>
            <w:tcW w:w="5770" w:type="dxa"/>
            <w:gridSpan w:val="6"/>
          </w:tcPr>
          <w:p w:rsidR="00180C3D" w:rsidRPr="007B3762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7B3762" w:rsidRPr="007B3762" w:rsidRDefault="007B3762" w:rsidP="007B3762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37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Растяжение</w:t>
            </w:r>
          </w:p>
          <w:p w:rsidR="00180C3D" w:rsidRPr="00C02276" w:rsidRDefault="00180C3D" w:rsidP="00C02276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496" w:type="dxa"/>
          </w:tcPr>
          <w:p w:rsidR="00180C3D" w:rsidRPr="007B3762" w:rsidRDefault="007B3762" w:rsidP="00C02276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37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Гл</w:t>
            </w:r>
          </w:p>
          <w:p w:rsidR="00180C3D" w:rsidRPr="007B3762" w:rsidRDefault="007B3762" w:rsidP="00C02276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37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мм</w:t>
            </w:r>
          </w:p>
        </w:tc>
        <w:tc>
          <w:tcPr>
            <w:tcW w:w="534" w:type="dxa"/>
          </w:tcPr>
          <w:p w:rsidR="00180C3D" w:rsidRPr="007B3762" w:rsidRDefault="007B3762" w:rsidP="001578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37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Направление натяжения</w:t>
            </w:r>
          </w:p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</w:tcPr>
          <w:p w:rsidR="00180C3D" w:rsidRPr="007B3762" w:rsidRDefault="007B3762" w:rsidP="001578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37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Радиус изгиба</w:t>
            </w:r>
          </w:p>
          <w:p w:rsidR="00180C3D" w:rsidRPr="007B3762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</w:tcPr>
          <w:p w:rsidR="00180C3D" w:rsidRPr="00C02276" w:rsidRDefault="007B3762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06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Сопротивление изгибу</w:t>
            </w:r>
          </w:p>
        </w:tc>
        <w:tc>
          <w:tcPr>
            <w:tcW w:w="483" w:type="dxa"/>
          </w:tcPr>
          <w:p w:rsidR="00180C3D" w:rsidRPr="00C02276" w:rsidRDefault="007B3762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06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Направление изгибающего момента</w:t>
            </w:r>
          </w:p>
        </w:tc>
        <w:tc>
          <w:tcPr>
            <w:tcW w:w="554" w:type="dxa"/>
          </w:tcPr>
          <w:p w:rsidR="00180C3D" w:rsidRPr="00C02276" w:rsidRDefault="007B3762" w:rsidP="00180C3D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Ит.</w:t>
            </w:r>
            <w:r w:rsidRPr="007B37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234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Джоуль</w:t>
            </w:r>
          </w:p>
        </w:tc>
        <w:tc>
          <w:tcPr>
            <w:tcW w:w="577" w:type="dxa"/>
          </w:tcPr>
          <w:p w:rsidR="00180C3D" w:rsidRPr="00C02276" w:rsidRDefault="007B3762" w:rsidP="00180C3D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4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Ит. 2 Джоуля</w:t>
            </w:r>
          </w:p>
        </w:tc>
        <w:tc>
          <w:tcPr>
            <w:tcW w:w="483" w:type="dxa"/>
          </w:tcPr>
          <w:p w:rsidR="00180C3D" w:rsidRPr="00C02276" w:rsidRDefault="007B3762" w:rsidP="00180C3D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4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Ит. 3 Джоуля</w:t>
            </w:r>
          </w:p>
        </w:tc>
        <w:tc>
          <w:tcPr>
            <w:tcW w:w="723" w:type="dxa"/>
          </w:tcPr>
          <w:p w:rsidR="00180C3D" w:rsidRPr="00C02276" w:rsidRDefault="007B3762" w:rsidP="00180C3D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4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Ит. Авг Джоуль</w:t>
            </w:r>
          </w:p>
        </w:tc>
        <w:tc>
          <w:tcPr>
            <w:tcW w:w="864" w:type="dxa"/>
          </w:tcPr>
          <w:p w:rsidR="00180C3D" w:rsidRPr="00C02276" w:rsidRDefault="007B3762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4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Ит. Направление</w:t>
            </w:r>
          </w:p>
        </w:tc>
        <w:tc>
          <w:tcPr>
            <w:tcW w:w="876" w:type="dxa"/>
          </w:tcPr>
          <w:p w:rsidR="007B3762" w:rsidRPr="00F23400" w:rsidRDefault="007B3762" w:rsidP="007B3762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4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Ит. Температура</w:t>
            </w:r>
          </w:p>
          <w:p w:rsidR="00180C3D" w:rsidRPr="007B3762" w:rsidRDefault="007B3762" w:rsidP="007B3762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4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°C</w:t>
            </w:r>
          </w:p>
        </w:tc>
        <w:tc>
          <w:tcPr>
            <w:tcW w:w="840" w:type="dxa"/>
            <w:vMerge w:val="restart"/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3762" w:rsidTr="00180C3D">
        <w:trPr>
          <w:trHeight w:val="1017"/>
        </w:trPr>
        <w:tc>
          <w:tcPr>
            <w:tcW w:w="3899" w:type="dxa"/>
            <w:gridSpan w:val="3"/>
          </w:tcPr>
          <w:p w:rsidR="00180C3D" w:rsidRPr="007B3762" w:rsidRDefault="007B3762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3762">
              <w:rPr>
                <w:rFonts w:ascii="Times New Roman" w:hAnsi="Times New Roman" w:cs="Times New Roman"/>
                <w:sz w:val="16"/>
                <w:szCs w:val="16"/>
              </w:rPr>
              <w:t>Спецификация</w:t>
            </w:r>
            <w:r w:rsidR="00180C3D" w:rsidRPr="007B376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180C3D"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</w:t>
            </w:r>
            <w:r w:rsidR="00180C3D" w:rsidRPr="007B3762">
              <w:rPr>
                <w:rFonts w:ascii="Times New Roman" w:hAnsi="Times New Roman" w:cs="Times New Roman"/>
                <w:sz w:val="16"/>
                <w:szCs w:val="16"/>
              </w:rPr>
              <w:t xml:space="preserve"> 10025_2_2005 </w:t>
            </w:r>
            <w:r w:rsidR="00180C3D"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="00180C3D" w:rsidRPr="007B3762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  <w:r w:rsidR="00180C3D"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="00180C3D" w:rsidRPr="007B37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80C3D"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="00180C3D" w:rsidRPr="007B3762">
              <w:rPr>
                <w:rFonts w:ascii="Times New Roman" w:hAnsi="Times New Roman" w:cs="Times New Roman"/>
                <w:sz w:val="16"/>
                <w:szCs w:val="16"/>
              </w:rPr>
              <w:t>4_</w:t>
            </w:r>
            <w:r w:rsidRPr="007B3762">
              <w:rPr>
                <w:rFonts w:ascii="Times New Roman" w:hAnsi="Times New Roman" w:cs="Times New Roman"/>
                <w:sz w:val="16"/>
                <w:szCs w:val="16"/>
              </w:rPr>
              <w:t xml:space="preserve"> Постоянно действующая нагрузка 1</w:t>
            </w:r>
          </w:p>
        </w:tc>
        <w:tc>
          <w:tcPr>
            <w:tcW w:w="990" w:type="dxa"/>
            <w:gridSpan w:val="2"/>
          </w:tcPr>
          <w:p w:rsidR="00180C3D" w:rsidRPr="007B3762" w:rsidRDefault="007B3762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4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МИН</w:t>
            </w:r>
          </w:p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</w:t>
            </w:r>
          </w:p>
          <w:p w:rsidR="00180C3D" w:rsidRPr="007B3762" w:rsidRDefault="007B3762" w:rsidP="00761266">
            <w:pPr>
              <w:pStyle w:val="a9"/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4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МАКС</w:t>
            </w:r>
          </w:p>
        </w:tc>
        <w:tc>
          <w:tcPr>
            <w:tcW w:w="881" w:type="dxa"/>
          </w:tcPr>
          <w:p w:rsidR="00180C3D" w:rsidRPr="00C02276" w:rsidRDefault="00180C3D" w:rsidP="00954B5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-----&gt;</w:t>
            </w:r>
          </w:p>
          <w:p w:rsidR="00180C3D" w:rsidRPr="00C02276" w:rsidRDefault="00180C3D" w:rsidP="00954B5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-----&gt;</w:t>
            </w:r>
          </w:p>
        </w:tc>
        <w:tc>
          <w:tcPr>
            <w:tcW w:w="576" w:type="dxa"/>
          </w:tcPr>
          <w:p w:rsidR="00180C3D" w:rsidRPr="00C02276" w:rsidRDefault="00180C3D" w:rsidP="00C02276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20.00</w:t>
            </w:r>
          </w:p>
          <w:p w:rsidR="00180C3D" w:rsidRPr="00C02276" w:rsidRDefault="00180C3D" w:rsidP="00C02276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96" w:type="dxa"/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34" w:type="dxa"/>
          </w:tcPr>
          <w:p w:rsidR="00180C3D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98" w:type="dxa"/>
          </w:tcPr>
          <w:p w:rsidR="00180C3D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1,5T</w:t>
            </w:r>
          </w:p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96" w:type="dxa"/>
          </w:tcPr>
          <w:p w:rsidR="00180C3D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83" w:type="dxa"/>
          </w:tcPr>
          <w:p w:rsidR="00180C3D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54" w:type="dxa"/>
          </w:tcPr>
          <w:p w:rsidR="00180C3D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80C3D" w:rsidRPr="00180C3D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7" w:type="dxa"/>
          </w:tcPr>
          <w:p w:rsidR="00180C3D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80C3D" w:rsidRPr="00180C3D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3" w:type="dxa"/>
          </w:tcPr>
          <w:p w:rsidR="00180C3D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80C3D" w:rsidRPr="00180C3D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</w:tcPr>
          <w:p w:rsidR="00180C3D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80C3D" w:rsidRPr="00180C3D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</w:tcPr>
          <w:p w:rsidR="00180C3D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80C3D" w:rsidRPr="00180C3D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6" w:type="dxa"/>
          </w:tcPr>
          <w:p w:rsidR="00180C3D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3762" w:rsidTr="00180C3D">
        <w:tc>
          <w:tcPr>
            <w:tcW w:w="1163" w:type="dxa"/>
          </w:tcPr>
          <w:p w:rsidR="00180C3D" w:rsidRPr="00C02276" w:rsidRDefault="007B3762" w:rsidP="00761266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4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НОМЕР ЛИТЬЯ/ПЛАВКИ</w:t>
            </w:r>
          </w:p>
        </w:tc>
        <w:tc>
          <w:tcPr>
            <w:tcW w:w="1173" w:type="dxa"/>
          </w:tcPr>
          <w:p w:rsidR="00180C3D" w:rsidRPr="00C02276" w:rsidRDefault="007B3762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4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Номер рулона</w:t>
            </w:r>
          </w:p>
        </w:tc>
        <w:tc>
          <w:tcPr>
            <w:tcW w:w="1563" w:type="dxa"/>
          </w:tcPr>
          <w:p w:rsidR="00180C3D" w:rsidRPr="00C02276" w:rsidRDefault="00180C3D" w:rsidP="00761266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 X W X L</w:t>
            </w:r>
          </w:p>
          <w:p w:rsidR="00180C3D" w:rsidRPr="00C02276" w:rsidRDefault="00180C3D" w:rsidP="00761266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(mm)</w:t>
            </w:r>
          </w:p>
        </w:tc>
        <w:tc>
          <w:tcPr>
            <w:tcW w:w="990" w:type="dxa"/>
            <w:gridSpan w:val="2"/>
          </w:tcPr>
          <w:p w:rsidR="00180C3D" w:rsidRPr="00C02276" w:rsidRDefault="007B3762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4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Вес нетто</w:t>
            </w: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81" w:type="dxa"/>
          </w:tcPr>
          <w:p w:rsidR="00180C3D" w:rsidRPr="00C02276" w:rsidRDefault="007B3762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4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Вес брутто</w:t>
            </w:r>
          </w:p>
        </w:tc>
        <w:tc>
          <w:tcPr>
            <w:tcW w:w="576" w:type="dxa"/>
          </w:tcPr>
          <w:p w:rsidR="007B3762" w:rsidRPr="00F23400" w:rsidRDefault="007B3762" w:rsidP="007B3762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4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Растяжение</w:t>
            </w:r>
          </w:p>
          <w:p w:rsidR="00180C3D" w:rsidRPr="00C02276" w:rsidRDefault="00180C3D" w:rsidP="00C02276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496" w:type="dxa"/>
          </w:tcPr>
          <w:p w:rsidR="00180C3D" w:rsidRPr="00C02276" w:rsidRDefault="00180C3D" w:rsidP="00C0227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</w:p>
          <w:p w:rsidR="00180C3D" w:rsidRPr="00C02276" w:rsidRDefault="00180C3D" w:rsidP="00C0227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</w:t>
            </w:r>
          </w:p>
        </w:tc>
        <w:tc>
          <w:tcPr>
            <w:tcW w:w="534" w:type="dxa"/>
          </w:tcPr>
          <w:p w:rsidR="00180C3D" w:rsidRPr="00C02276" w:rsidRDefault="00180C3D" w:rsidP="001578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Ten Dir</w:t>
            </w:r>
          </w:p>
        </w:tc>
        <w:tc>
          <w:tcPr>
            <w:tcW w:w="698" w:type="dxa"/>
          </w:tcPr>
          <w:p w:rsidR="00180C3D" w:rsidRPr="00C02276" w:rsidRDefault="00180C3D" w:rsidP="001578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Bnd Rad</w:t>
            </w:r>
          </w:p>
        </w:tc>
        <w:tc>
          <w:tcPr>
            <w:tcW w:w="696" w:type="dxa"/>
          </w:tcPr>
          <w:p w:rsidR="00180C3D" w:rsidRPr="00C02276" w:rsidRDefault="00180C3D" w:rsidP="001578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Bnd Res</w:t>
            </w:r>
          </w:p>
        </w:tc>
        <w:tc>
          <w:tcPr>
            <w:tcW w:w="483" w:type="dxa"/>
          </w:tcPr>
          <w:p w:rsidR="00180C3D" w:rsidRPr="00C02276" w:rsidRDefault="00180C3D" w:rsidP="001578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Bnd Dir</w:t>
            </w:r>
          </w:p>
        </w:tc>
        <w:tc>
          <w:tcPr>
            <w:tcW w:w="554" w:type="dxa"/>
          </w:tcPr>
          <w:p w:rsidR="00180C3D" w:rsidRPr="00180C3D" w:rsidRDefault="00180C3D" w:rsidP="00180C3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0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 1</w:t>
            </w:r>
          </w:p>
          <w:p w:rsidR="00180C3D" w:rsidRPr="00C02276" w:rsidRDefault="00180C3D" w:rsidP="00180C3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0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Joule</w:t>
            </w:r>
          </w:p>
        </w:tc>
        <w:tc>
          <w:tcPr>
            <w:tcW w:w="577" w:type="dxa"/>
          </w:tcPr>
          <w:p w:rsidR="00180C3D" w:rsidRPr="00180C3D" w:rsidRDefault="00180C3D" w:rsidP="00180C3D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 2</w:t>
            </w:r>
          </w:p>
          <w:p w:rsidR="00180C3D" w:rsidRPr="00C02276" w:rsidRDefault="00180C3D" w:rsidP="00180C3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0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Joul</w:t>
            </w:r>
          </w:p>
        </w:tc>
        <w:tc>
          <w:tcPr>
            <w:tcW w:w="483" w:type="dxa"/>
          </w:tcPr>
          <w:p w:rsidR="00180C3D" w:rsidRPr="00180C3D" w:rsidRDefault="00180C3D" w:rsidP="00180C3D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 3</w:t>
            </w:r>
          </w:p>
          <w:p w:rsidR="00180C3D" w:rsidRPr="00C02276" w:rsidRDefault="00180C3D" w:rsidP="00180C3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0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Joul</w:t>
            </w:r>
          </w:p>
        </w:tc>
        <w:tc>
          <w:tcPr>
            <w:tcW w:w="723" w:type="dxa"/>
          </w:tcPr>
          <w:p w:rsidR="00180C3D" w:rsidRPr="00180C3D" w:rsidRDefault="00180C3D" w:rsidP="00180C3D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0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 Avg</w:t>
            </w:r>
          </w:p>
          <w:p w:rsidR="00180C3D" w:rsidRPr="00C02276" w:rsidRDefault="00180C3D" w:rsidP="00180C3D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0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Joule</w:t>
            </w:r>
          </w:p>
        </w:tc>
        <w:tc>
          <w:tcPr>
            <w:tcW w:w="864" w:type="dxa"/>
          </w:tcPr>
          <w:p w:rsidR="00180C3D" w:rsidRDefault="00180C3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0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 Dir</w:t>
            </w:r>
          </w:p>
          <w:p w:rsidR="00180C3D" w:rsidRPr="00C02276" w:rsidRDefault="00180C3D" w:rsidP="00C02276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180C3D" w:rsidRPr="00180C3D" w:rsidRDefault="00180C3D" w:rsidP="00180C3D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0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IT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Temp</w:t>
            </w:r>
          </w:p>
          <w:p w:rsidR="00180C3D" w:rsidRPr="00180C3D" w:rsidRDefault="00180C3D" w:rsidP="00180C3D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℃</m:t>
                </m:r>
              </m:oMath>
            </m:oMathPara>
          </w:p>
        </w:tc>
        <w:tc>
          <w:tcPr>
            <w:tcW w:w="840" w:type="dxa"/>
            <w:tcBorders>
              <w:bottom w:val="nil"/>
            </w:tcBorders>
          </w:tcPr>
          <w:p w:rsidR="00180C3D" w:rsidRPr="00C02276" w:rsidRDefault="007B3762" w:rsidP="00C02276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4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Замечания</w:t>
            </w: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7B3762" w:rsidTr="00180C3D">
        <w:tc>
          <w:tcPr>
            <w:tcW w:w="1163" w:type="dxa"/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D733507</w:t>
            </w:r>
          </w:p>
        </w:tc>
        <w:tc>
          <w:tcPr>
            <w:tcW w:w="1173" w:type="dxa"/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17683346</w:t>
            </w:r>
          </w:p>
        </w:tc>
        <w:tc>
          <w:tcPr>
            <w:tcW w:w="1563" w:type="dxa"/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4.000 X 1500.0 X Coil</w:t>
            </w:r>
          </w:p>
        </w:tc>
        <w:tc>
          <w:tcPr>
            <w:tcW w:w="984" w:type="dxa"/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28.510</w:t>
            </w:r>
          </w:p>
        </w:tc>
        <w:tc>
          <w:tcPr>
            <w:tcW w:w="887" w:type="dxa"/>
            <w:gridSpan w:val="2"/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28.520</w:t>
            </w:r>
          </w:p>
        </w:tc>
        <w:tc>
          <w:tcPr>
            <w:tcW w:w="576" w:type="dxa"/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27.00</w:t>
            </w:r>
          </w:p>
        </w:tc>
        <w:tc>
          <w:tcPr>
            <w:tcW w:w="496" w:type="dxa"/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5.65 SA</w:t>
            </w:r>
          </w:p>
        </w:tc>
        <w:tc>
          <w:tcPr>
            <w:tcW w:w="534" w:type="dxa"/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698" w:type="dxa"/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1,5T</w:t>
            </w:r>
          </w:p>
        </w:tc>
        <w:tc>
          <w:tcPr>
            <w:tcW w:w="696" w:type="dxa"/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</w:t>
            </w:r>
          </w:p>
        </w:tc>
        <w:tc>
          <w:tcPr>
            <w:tcW w:w="483" w:type="dxa"/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554" w:type="dxa"/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80C3D" w:rsidRPr="00C02276" w:rsidRDefault="00180C3D" w:rsidP="00F3785B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3762" w:rsidTr="007B3762">
        <w:trPr>
          <w:trHeight w:val="557"/>
        </w:trPr>
        <w:tc>
          <w:tcPr>
            <w:tcW w:w="116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F733489</w:t>
            </w:r>
          </w:p>
        </w:tc>
        <w:tc>
          <w:tcPr>
            <w:tcW w:w="117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17683181</w:t>
            </w:r>
          </w:p>
        </w:tc>
        <w:tc>
          <w:tcPr>
            <w:tcW w:w="156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4.000 X 1500.</w:t>
            </w: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 X Coil</w:t>
            </w:r>
          </w:p>
        </w:tc>
        <w:tc>
          <w:tcPr>
            <w:tcW w:w="98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28.670</w:t>
            </w:r>
          </w:p>
        </w:tc>
        <w:tc>
          <w:tcPr>
            <w:tcW w:w="887" w:type="dxa"/>
            <w:gridSpan w:val="2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28.680</w:t>
            </w:r>
          </w:p>
        </w:tc>
        <w:tc>
          <w:tcPr>
            <w:tcW w:w="57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24.00</w:t>
            </w:r>
          </w:p>
        </w:tc>
        <w:tc>
          <w:tcPr>
            <w:tcW w:w="49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5.65 SA</w:t>
            </w:r>
          </w:p>
        </w:tc>
        <w:tc>
          <w:tcPr>
            <w:tcW w:w="53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698" w:type="dxa"/>
          </w:tcPr>
          <w:p w:rsidR="00180C3D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1,5T</w:t>
            </w:r>
          </w:p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</w:t>
            </w:r>
          </w:p>
        </w:tc>
        <w:tc>
          <w:tcPr>
            <w:tcW w:w="48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55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3762" w:rsidTr="00180C3D">
        <w:trPr>
          <w:trHeight w:val="137"/>
        </w:trPr>
        <w:tc>
          <w:tcPr>
            <w:tcW w:w="116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F733489</w:t>
            </w:r>
          </w:p>
        </w:tc>
        <w:tc>
          <w:tcPr>
            <w:tcW w:w="117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17683180</w:t>
            </w:r>
          </w:p>
        </w:tc>
        <w:tc>
          <w:tcPr>
            <w:tcW w:w="156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4.000 X 1500.0 X Coil</w:t>
            </w:r>
          </w:p>
        </w:tc>
        <w:tc>
          <w:tcPr>
            <w:tcW w:w="98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28.680</w:t>
            </w:r>
          </w:p>
        </w:tc>
        <w:tc>
          <w:tcPr>
            <w:tcW w:w="887" w:type="dxa"/>
            <w:gridSpan w:val="2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28.690</w:t>
            </w:r>
          </w:p>
        </w:tc>
        <w:tc>
          <w:tcPr>
            <w:tcW w:w="57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24.00</w:t>
            </w:r>
          </w:p>
        </w:tc>
        <w:tc>
          <w:tcPr>
            <w:tcW w:w="49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5.65 SA</w:t>
            </w:r>
          </w:p>
        </w:tc>
        <w:tc>
          <w:tcPr>
            <w:tcW w:w="53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698" w:type="dxa"/>
          </w:tcPr>
          <w:p w:rsidR="00180C3D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1,5T</w:t>
            </w:r>
          </w:p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</w:t>
            </w:r>
          </w:p>
        </w:tc>
        <w:tc>
          <w:tcPr>
            <w:tcW w:w="48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55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3762" w:rsidTr="00180C3D">
        <w:trPr>
          <w:trHeight w:val="80"/>
        </w:trPr>
        <w:tc>
          <w:tcPr>
            <w:tcW w:w="116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F733489</w:t>
            </w:r>
          </w:p>
        </w:tc>
        <w:tc>
          <w:tcPr>
            <w:tcW w:w="117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17683179</w:t>
            </w:r>
          </w:p>
        </w:tc>
        <w:tc>
          <w:tcPr>
            <w:tcW w:w="156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4.000 X 1500.0 X Coil</w:t>
            </w:r>
          </w:p>
        </w:tc>
        <w:tc>
          <w:tcPr>
            <w:tcW w:w="98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28.430</w:t>
            </w:r>
          </w:p>
        </w:tc>
        <w:tc>
          <w:tcPr>
            <w:tcW w:w="887" w:type="dxa"/>
            <w:gridSpan w:val="2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28.440</w:t>
            </w:r>
          </w:p>
        </w:tc>
        <w:tc>
          <w:tcPr>
            <w:tcW w:w="57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29.00</w:t>
            </w:r>
          </w:p>
        </w:tc>
        <w:tc>
          <w:tcPr>
            <w:tcW w:w="49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5.65 SA</w:t>
            </w:r>
          </w:p>
        </w:tc>
        <w:tc>
          <w:tcPr>
            <w:tcW w:w="53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698" w:type="dxa"/>
          </w:tcPr>
          <w:p w:rsidR="00180C3D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1,5T</w:t>
            </w:r>
          </w:p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</w:t>
            </w:r>
          </w:p>
        </w:tc>
        <w:tc>
          <w:tcPr>
            <w:tcW w:w="48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55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3762" w:rsidTr="00180C3D">
        <w:trPr>
          <w:trHeight w:val="150"/>
        </w:trPr>
        <w:tc>
          <w:tcPr>
            <w:tcW w:w="116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F733489</w:t>
            </w:r>
          </w:p>
        </w:tc>
        <w:tc>
          <w:tcPr>
            <w:tcW w:w="117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17683178</w:t>
            </w:r>
          </w:p>
        </w:tc>
        <w:tc>
          <w:tcPr>
            <w:tcW w:w="156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4.000 X 1500.0 X Coil</w:t>
            </w:r>
          </w:p>
        </w:tc>
        <w:tc>
          <w:tcPr>
            <w:tcW w:w="98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28.690</w:t>
            </w:r>
          </w:p>
        </w:tc>
        <w:tc>
          <w:tcPr>
            <w:tcW w:w="887" w:type="dxa"/>
            <w:gridSpan w:val="2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28.700</w:t>
            </w:r>
          </w:p>
        </w:tc>
        <w:tc>
          <w:tcPr>
            <w:tcW w:w="57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24.00</w:t>
            </w:r>
          </w:p>
        </w:tc>
        <w:tc>
          <w:tcPr>
            <w:tcW w:w="49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5.65 SA</w:t>
            </w:r>
          </w:p>
        </w:tc>
        <w:tc>
          <w:tcPr>
            <w:tcW w:w="53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698" w:type="dxa"/>
          </w:tcPr>
          <w:p w:rsidR="00180C3D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1,5T</w:t>
            </w:r>
          </w:p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</w:t>
            </w:r>
          </w:p>
        </w:tc>
        <w:tc>
          <w:tcPr>
            <w:tcW w:w="48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55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3762" w:rsidTr="00180C3D">
        <w:trPr>
          <w:trHeight w:val="94"/>
        </w:trPr>
        <w:tc>
          <w:tcPr>
            <w:tcW w:w="116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F730987</w:t>
            </w:r>
          </w:p>
        </w:tc>
        <w:tc>
          <w:tcPr>
            <w:tcW w:w="117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17674863</w:t>
            </w:r>
          </w:p>
        </w:tc>
        <w:tc>
          <w:tcPr>
            <w:tcW w:w="156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4.000 X 1500.0 X Coil</w:t>
            </w:r>
          </w:p>
        </w:tc>
        <w:tc>
          <w:tcPr>
            <w:tcW w:w="98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25.345</w:t>
            </w:r>
          </w:p>
        </w:tc>
        <w:tc>
          <w:tcPr>
            <w:tcW w:w="887" w:type="dxa"/>
            <w:gridSpan w:val="2"/>
          </w:tcPr>
          <w:p w:rsidR="00180C3D" w:rsidRPr="00C02276" w:rsidRDefault="00180C3D" w:rsidP="00157841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25.355</w:t>
            </w:r>
          </w:p>
        </w:tc>
        <w:tc>
          <w:tcPr>
            <w:tcW w:w="57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25.00</w:t>
            </w:r>
          </w:p>
        </w:tc>
        <w:tc>
          <w:tcPr>
            <w:tcW w:w="49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5.65 SA</w:t>
            </w:r>
          </w:p>
        </w:tc>
        <w:tc>
          <w:tcPr>
            <w:tcW w:w="53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698" w:type="dxa"/>
          </w:tcPr>
          <w:p w:rsidR="00180C3D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1,5T</w:t>
            </w:r>
          </w:p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</w:t>
            </w:r>
          </w:p>
        </w:tc>
        <w:tc>
          <w:tcPr>
            <w:tcW w:w="48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78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55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3762" w:rsidTr="00180C3D">
        <w:trPr>
          <w:trHeight w:val="313"/>
        </w:trPr>
        <w:tc>
          <w:tcPr>
            <w:tcW w:w="3899" w:type="dxa"/>
            <w:gridSpan w:val="3"/>
          </w:tcPr>
          <w:p w:rsidR="00180C3D" w:rsidRPr="007B3762" w:rsidRDefault="007B3762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400">
              <w:rPr>
                <w:rFonts w:ascii="Times New Roman" w:hAnsi="Times New Roman" w:cs="Times New Roman"/>
                <w:sz w:val="16"/>
                <w:szCs w:val="16"/>
              </w:rPr>
              <w:t>Общий вес в метрических тоннах</w:t>
            </w:r>
          </w:p>
        </w:tc>
        <w:tc>
          <w:tcPr>
            <w:tcW w:w="98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168.325</w:t>
            </w:r>
          </w:p>
        </w:tc>
        <w:tc>
          <w:tcPr>
            <w:tcW w:w="887" w:type="dxa"/>
            <w:gridSpan w:val="2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168.385</w:t>
            </w:r>
          </w:p>
        </w:tc>
        <w:tc>
          <w:tcPr>
            <w:tcW w:w="57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3762" w:rsidTr="00180C3D">
        <w:trPr>
          <w:trHeight w:val="325"/>
        </w:trPr>
        <w:tc>
          <w:tcPr>
            <w:tcW w:w="3899" w:type="dxa"/>
            <w:gridSpan w:val="3"/>
          </w:tcPr>
          <w:p w:rsidR="00180C3D" w:rsidRPr="00C02276" w:rsidRDefault="007B3762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4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Общее число партий</w:t>
            </w:r>
          </w:p>
        </w:tc>
        <w:tc>
          <w:tcPr>
            <w:tcW w:w="98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2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87" w:type="dxa"/>
            <w:gridSpan w:val="2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180C3D" w:rsidRPr="00C02276" w:rsidRDefault="00180C3D" w:rsidP="00157841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745ED8" w:rsidRDefault="00745ED8" w:rsidP="00F3785B">
      <w:pPr>
        <w:pStyle w:val="a9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745ED8" w:rsidSect="00180C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8"/>
        <w:tblW w:w="14170" w:type="dxa"/>
        <w:tblLook w:val="04A0"/>
      </w:tblPr>
      <w:tblGrid>
        <w:gridCol w:w="14170"/>
      </w:tblGrid>
      <w:tr w:rsidR="00745ED8" w:rsidRPr="007B3762" w:rsidTr="009379D7">
        <w:trPr>
          <w:trHeight w:val="1460"/>
        </w:trPr>
        <w:tc>
          <w:tcPr>
            <w:tcW w:w="14170" w:type="dxa"/>
          </w:tcPr>
          <w:p w:rsidR="007B3762" w:rsidRPr="002F091D" w:rsidRDefault="00745ED8" w:rsidP="007B376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07695" cy="1009231"/>
                  <wp:effectExtent l="889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13856" cy="1019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0525" cy="1285875"/>
                  <wp:effectExtent l="9525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905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3762" w:rsidRPr="002F091D">
              <w:rPr>
                <w:rFonts w:ascii="Times New Roman" w:hAnsi="Times New Roman" w:cs="Times New Roman"/>
                <w:sz w:val="20"/>
                <w:szCs w:val="20"/>
              </w:rPr>
              <w:t xml:space="preserve"> СТИЛ ЛИМИТЕД</w:t>
            </w:r>
          </w:p>
          <w:p w:rsidR="007B3762" w:rsidRPr="00F23400" w:rsidRDefault="007B3762" w:rsidP="007B376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>Заводы Виджаянагар,почтовый адрес: Видьянагар, Виллэдж:  ТомагаДист: Беллари, Карнатака-583275, ИНДИЯ</w:t>
            </w:r>
          </w:p>
          <w:p w:rsidR="00745ED8" w:rsidRPr="007B3762" w:rsidRDefault="007B3762" w:rsidP="009379D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>Юридический адрес: ЖСВ Центр, Комплекс Бандра Курла, Бандра (Восточная), Мумбай-400051.</w:t>
            </w:r>
          </w:p>
        </w:tc>
      </w:tr>
      <w:tr w:rsidR="00745ED8" w:rsidRPr="00B46FCE" w:rsidTr="009379D7">
        <w:trPr>
          <w:trHeight w:val="1840"/>
        </w:trPr>
        <w:tc>
          <w:tcPr>
            <w:tcW w:w="14170" w:type="dxa"/>
          </w:tcPr>
          <w:p w:rsidR="00745ED8" w:rsidRPr="00B46FCE" w:rsidRDefault="00A13AE5" w:rsidP="009379D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5">
              <w:rPr>
                <w:noProof/>
                <w:lang w:eastAsia="ru-RU"/>
              </w:rPr>
              <w:pict>
                <v:shape id="_x0000_s1030" type="#_x0000_t202" style="position:absolute;left:0;text-align:left;margin-left:2.1pt;margin-top:61.85pt;width:214.95pt;height:25.95pt;z-index:25167257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OysQIAALE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" filled="f" stroked="f">
                  <v:textbox style="mso-next-textbox:#_x0000_s1030" inset="0,0,0,0">
                    <w:txbxContent>
                      <w:p w:rsidR="001D59B0" w:rsidRPr="00761266" w:rsidRDefault="001D59B0" w:rsidP="00745ED8">
                        <w:pPr>
                          <w:pStyle w:val="19"/>
                          <w:shd w:val="clear" w:color="auto" w:fill="auto"/>
                          <w:spacing w:line="219" w:lineRule="exact"/>
                          <w:jc w:val="both"/>
                          <w:rPr>
                            <w:sz w:val="20"/>
                            <w:szCs w:val="20"/>
                            <w:u w:val="none"/>
                            <w:lang w:val="en-US"/>
                          </w:rPr>
                        </w:pPr>
                        <w:r w:rsidRPr="00F23400">
                          <w:rPr>
                            <w:sz w:val="20"/>
                            <w:szCs w:val="20"/>
                            <w:lang w:val="en-US"/>
                          </w:rPr>
                          <w:t xml:space="preserve">Номер ТК </w:t>
                        </w:r>
                        <w:r w:rsidRPr="00761266">
                          <w:rPr>
                            <w:sz w:val="20"/>
                            <w:szCs w:val="20"/>
                            <w:u w:val="none"/>
                            <w:lang w:val="en-US"/>
                          </w:rPr>
                          <w:t>/ 0400737235</w:t>
                        </w:r>
                        <w:r w:rsidRPr="00761266">
                          <w:rPr>
                            <w:sz w:val="20"/>
                            <w:szCs w:val="20"/>
                          </w:rPr>
                          <w:t>_</w:t>
                        </w:r>
                        <w:r w:rsidRPr="00761266">
                          <w:rPr>
                            <w:sz w:val="20"/>
                            <w:szCs w:val="20"/>
                            <w:u w:val="none"/>
                            <w:lang w:val="en-US"/>
                          </w:rPr>
                          <w:t>21 / 7020004734</w:t>
                        </w:r>
                      </w:p>
                      <w:p w:rsidR="001D59B0" w:rsidRPr="00761266" w:rsidRDefault="001D59B0" w:rsidP="00745ED8">
                        <w:pPr>
                          <w:pStyle w:val="19"/>
                          <w:shd w:val="clear" w:color="auto" w:fill="auto"/>
                          <w:spacing w:line="219" w:lineRule="exact"/>
                          <w:jc w:val="both"/>
                          <w:rPr>
                            <w:sz w:val="20"/>
                            <w:szCs w:val="20"/>
                            <w:u w:val="none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u w:val="none"/>
                          </w:rPr>
                          <w:t>Дата</w:t>
                        </w:r>
                        <w:r w:rsidRPr="00761266">
                          <w:rPr>
                            <w:sz w:val="20"/>
                            <w:szCs w:val="20"/>
                            <w:u w:val="none"/>
                            <w:lang w:val="en-US"/>
                          </w:rPr>
                          <w:t xml:space="preserve"> 27.12.2017</w:t>
                        </w:r>
                      </w:p>
                      <w:p w:rsidR="001D59B0" w:rsidRPr="00935B57" w:rsidRDefault="001D59B0" w:rsidP="00745ED8">
                        <w:pPr>
                          <w:pStyle w:val="19"/>
                          <w:shd w:val="clear" w:color="auto" w:fill="auto"/>
                          <w:spacing w:line="219" w:lineRule="exact"/>
                          <w:jc w:val="both"/>
                          <w:rPr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Pr="00A13AE5">
              <w:rPr>
                <w:noProof/>
                <w:lang w:eastAsia="ru-RU"/>
              </w:rPr>
              <w:pict>
                <v:shape id="_x0000_s1029" type="#_x0000_t202" style="position:absolute;left:0;text-align:left;margin-left:2.1pt;margin-top:13.3pt;width:68.65pt;height:48.55pt;z-index:25167155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t7rw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" filled="f" stroked="f">
                  <v:textbox style="mso-next-textbox:#_x0000_s1029" inset="0,0,0,0">
                    <w:txbxContent>
                      <w:p w:rsidR="001D59B0" w:rsidRPr="00F23400" w:rsidRDefault="001D59B0" w:rsidP="00B46FCE">
                        <w:pPr>
                          <w:spacing w:line="10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2340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TO</w:t>
                        </w:r>
                        <w:r w:rsidRPr="00F2340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</w:p>
                      <w:p w:rsidR="001D59B0" w:rsidRPr="00B46FCE" w:rsidRDefault="001D59B0" w:rsidP="00B46FCE">
                        <w:pPr>
                          <w:rPr>
                            <w:szCs w:val="20"/>
                          </w:rPr>
                        </w:pPr>
                        <w:r w:rsidRPr="00F2340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ДП Трейд Са Лугано, 690000 Швейцария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B46FCE" w:rsidRPr="00F23400">
              <w:rPr>
                <w:rFonts w:ascii="Times New Roman" w:hAnsi="Times New Roman" w:cs="Times New Roman"/>
                <w:sz w:val="20"/>
                <w:szCs w:val="20"/>
              </w:rPr>
              <w:t>ЗАВОДСКОЙ ТЕСТ/ИНСПЕКТОРСКОЕ СВИДЕТЕЛЬСТВО (В соответствии с ЭН 10 204 – 3.1)</w:t>
            </w:r>
          </w:p>
        </w:tc>
      </w:tr>
    </w:tbl>
    <w:p w:rsidR="00F3785B" w:rsidRPr="00B46FCE" w:rsidRDefault="00F3785B" w:rsidP="00F3785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4170"/>
      </w:tblGrid>
      <w:tr w:rsidR="00745ED8" w:rsidRPr="00B46FCE" w:rsidTr="009379D7">
        <w:tc>
          <w:tcPr>
            <w:tcW w:w="14170" w:type="dxa"/>
          </w:tcPr>
          <w:p w:rsidR="00745ED8" w:rsidRPr="00B46FCE" w:rsidRDefault="00B46FCE" w:rsidP="00745ED8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>Настоящим удостоверяем, что описанный выше материал был протестирован и подвергнут инспекции и показал удовлетворительные результаты в соответствии с требованиями данной спецификации.</w:t>
            </w:r>
          </w:p>
        </w:tc>
      </w:tr>
      <w:tr w:rsidR="00745ED8" w:rsidRPr="00B46FCE" w:rsidTr="009379D7">
        <w:tc>
          <w:tcPr>
            <w:tcW w:w="14170" w:type="dxa"/>
          </w:tcPr>
          <w:p w:rsidR="00745ED8" w:rsidRPr="00B46FCE" w:rsidRDefault="00B46FCE" w:rsidP="00F3785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>Данный сертификат удостоверяет, что продукт, указанный выше, произведен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>ый и поставленный Компанией ЖСВ Лтд, не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 радиоактивных элементов в объ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>еме, превышающем их естественное содержание</w:t>
            </w:r>
          </w:p>
        </w:tc>
      </w:tr>
      <w:tr w:rsidR="00745ED8" w:rsidRPr="00B46FCE" w:rsidTr="009379D7">
        <w:tc>
          <w:tcPr>
            <w:tcW w:w="14170" w:type="dxa"/>
          </w:tcPr>
          <w:p w:rsidR="00745ED8" w:rsidRPr="00B46FCE" w:rsidRDefault="00B46FCE" w:rsidP="00F3785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>Состав упаковочного материала не содержит никаких опасных веществ согласно Директиве по ограничению содержания вредных веществ</w:t>
            </w:r>
          </w:p>
        </w:tc>
      </w:tr>
    </w:tbl>
    <w:p w:rsidR="00745ED8" w:rsidRPr="00B46FCE" w:rsidRDefault="00745ED8" w:rsidP="00F3785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524"/>
        <w:gridCol w:w="3402"/>
        <w:gridCol w:w="3118"/>
        <w:gridCol w:w="992"/>
        <w:gridCol w:w="1524"/>
      </w:tblGrid>
      <w:tr w:rsidR="00512D33" w:rsidTr="009117ED">
        <w:tc>
          <w:tcPr>
            <w:tcW w:w="5524" w:type="dxa"/>
          </w:tcPr>
          <w:p w:rsidR="00512D33" w:rsidRPr="00B46FCE" w:rsidRDefault="00B46FCE" w:rsidP="00B46FC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Коммерческий 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>чет-фактура</w:t>
            </w:r>
            <w:r w:rsidR="00512D33" w:rsidRPr="00B46F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D33" w:rsidRPr="00B46FCE">
              <w:rPr>
                <w:rFonts w:ascii="Times New Roman" w:hAnsi="Times New Roman" w:cs="Times New Roman"/>
                <w:sz w:val="20"/>
                <w:szCs w:val="20"/>
              </w:rPr>
              <w:t xml:space="preserve">7020004734 </w:t>
            </w:r>
          </w:p>
          <w:p w:rsidR="00745ED8" w:rsidRPr="00B46FCE" w:rsidRDefault="00B46FCE" w:rsidP="00B46FC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>Номер договора о продаже</w:t>
            </w:r>
            <w:r w:rsidR="00512D33" w:rsidRPr="002F091D">
              <w:rPr>
                <w:rFonts w:ascii="Times New Roman" w:hAnsi="Times New Roman" w:cs="Times New Roman"/>
                <w:sz w:val="20"/>
                <w:szCs w:val="20"/>
              </w:rPr>
              <w:t>: 2328</w:t>
            </w:r>
          </w:p>
          <w:p w:rsidR="00B46FCE" w:rsidRPr="00F23400" w:rsidRDefault="00B46FCE" w:rsidP="00B46FC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6FCE">
              <w:rPr>
                <w:rFonts w:ascii="Times New Roman" w:hAnsi="Times New Roman" w:cs="Times New Roman"/>
                <w:sz w:val="20"/>
                <w:szCs w:val="20"/>
              </w:rPr>
              <w:t>Продукт</w:t>
            </w:r>
            <w:r w:rsidR="00512D33" w:rsidRPr="00B46F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>ГОРЯЧЕКАТАНЫЕ СТАЛЬНЫЕ РУЛОНЫ</w:t>
            </w:r>
          </w:p>
          <w:p w:rsidR="00745ED8" w:rsidRPr="00B46FCE" w:rsidRDefault="00B46FCE" w:rsidP="00745ED8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>НЕТРАВЛЕНАЯ, НЕПРОМАСЛЕННАЯ, НЕОБРЕЗНАЯ КРОМКА, НЕМАТИРОВАННАЯ И ПОВЕРХНОСТЬ АС с необрезанной кромкой</w:t>
            </w:r>
            <w:r w:rsidRPr="00B4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5ED8" w:rsidRPr="00B46FCE" w:rsidRDefault="00B46FCE" w:rsidP="00745ED8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Технологический маршрут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402" w:type="dxa"/>
          </w:tcPr>
          <w:p w:rsidR="00B46FCE" w:rsidRPr="00F23400" w:rsidRDefault="00B46FCE" w:rsidP="00B46FC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Маркировка: 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BOF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= Основной кислородный конывертер, 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LHF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= Печь с ковшовым нагреванием, 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= вакууматор РГ, 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HSM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= Стан горячей прокатки, 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HRS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= жароупорные станки для резки, С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= Отрез по длине </w:t>
            </w:r>
          </w:p>
          <w:p w:rsidR="00B46FCE" w:rsidRPr="00F23400" w:rsidRDefault="00B46FCE" w:rsidP="00B46FC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= количество отрезков</w:t>
            </w:r>
          </w:p>
          <w:p w:rsidR="00745ED8" w:rsidRPr="002F091D" w:rsidRDefault="00B46FCE" w:rsidP="00B46FCE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Номер ДОП: 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JSWHR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18" w:type="dxa"/>
          </w:tcPr>
          <w:p w:rsidR="00B46FCE" w:rsidRPr="00F23400" w:rsidRDefault="00B46FCE" w:rsidP="00B46FC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= Толщина 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Ширина 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Длина, </w:t>
            </w:r>
          </w:p>
          <w:p w:rsidR="00B46FCE" w:rsidRPr="00F23400" w:rsidRDefault="00B46FCE" w:rsidP="00B46FC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Химия = Анализ ковшовой пробы, 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IMPa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(Ионно-зондовый микроанализ) = число ионов/мм2,</w:t>
            </w:r>
          </w:p>
          <w:p w:rsidR="00B46FCE" w:rsidRPr="00F23400" w:rsidRDefault="00B46FCE" w:rsidP="00B46FC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YS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= Предел текучести, 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UTS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= Предельная прочночть на разрыв, 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- % Растяжение на 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тандартном колибре длины, 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 = ([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>/6+(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>)/5+(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</w:t>
            </w:r>
            <w:r w:rsidRPr="00F23400">
              <w:rPr>
                <w:rFonts w:ascii="Times New Roman" w:hAnsi="Times New Roman" w:cs="Times New Roman"/>
                <w:sz w:val="20"/>
                <w:szCs w:val="20"/>
              </w:rPr>
              <w:t xml:space="preserve">)/15], Направление </w:t>
            </w:r>
          </w:p>
          <w:p w:rsidR="00745ED8" w:rsidRDefault="00B46FCE" w:rsidP="00B46FCE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– продольное, T - поперечное</w:t>
            </w:r>
          </w:p>
        </w:tc>
        <w:tc>
          <w:tcPr>
            <w:tcW w:w="992" w:type="dxa"/>
          </w:tcPr>
          <w:p w:rsidR="00745ED8" w:rsidRDefault="00B46FCE" w:rsidP="00F3785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ВЫДАНО ЗАВОДОМ-ИЗГОТОВИТЕЛЕМ</w:t>
            </w:r>
          </w:p>
        </w:tc>
        <w:tc>
          <w:tcPr>
            <w:tcW w:w="1524" w:type="dxa"/>
          </w:tcPr>
          <w:p w:rsidR="00512D33" w:rsidRDefault="00B46FCE" w:rsidP="00F3785B">
            <w:pPr>
              <w:pStyle w:val="a9"/>
              <w:jc w:val="both"/>
              <w:rPr>
                <w:noProof/>
                <w:lang w:eastAsia="ru-RU"/>
              </w:rPr>
            </w:pP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Сертифицир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</w:t>
            </w:r>
            <w:r>
              <w:rPr>
                <w:noProof/>
                <w:lang w:eastAsia="ru-RU"/>
              </w:rPr>
              <w:t xml:space="preserve">   </w:t>
            </w:r>
          </w:p>
          <w:p w:rsidR="00B46FCE" w:rsidRDefault="00B46FCE" w:rsidP="00F3785B">
            <w:pPr>
              <w:pStyle w:val="a9"/>
              <w:jc w:val="both"/>
              <w:rPr>
                <w:noProof/>
                <w:lang w:eastAsia="ru-RU"/>
              </w:rPr>
            </w:pPr>
          </w:p>
          <w:p w:rsidR="00745ED8" w:rsidRDefault="00512D33" w:rsidP="00F3785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6877" cy="766048"/>
                  <wp:effectExtent l="0" t="635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38949" cy="778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7ED" w:rsidRDefault="009117ED" w:rsidP="00F3785B">
      <w:pPr>
        <w:pStyle w:val="a9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9117ED" w:rsidSect="00180C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117ED" w:rsidRPr="00B46FCE" w:rsidRDefault="00B46FCE" w:rsidP="009117ED">
      <w:pPr>
        <w:pStyle w:val="540"/>
        <w:keepNext/>
        <w:keepLines/>
        <w:shd w:val="clear" w:color="auto" w:fill="auto"/>
        <w:spacing w:after="88" w:line="200" w:lineRule="exact"/>
        <w:ind w:right="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ДЕКЛАРАЦИЯ ОСНОВНЫХ ХАРАКТЕРИСТИК</w:t>
      </w:r>
    </w:p>
    <w:p w:rsidR="00B46FCE" w:rsidRPr="00F23400" w:rsidRDefault="00B46FCE" w:rsidP="00B46FC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23400">
        <w:rPr>
          <w:rFonts w:ascii="Times New Roman" w:hAnsi="Times New Roman" w:cs="Times New Roman"/>
          <w:sz w:val="20"/>
          <w:szCs w:val="20"/>
        </w:rPr>
        <w:t xml:space="preserve">(Согласно Правилам ЕУ 305/2011, ПРИЛОЖЕНИЕ </w:t>
      </w:r>
      <w:r w:rsidRPr="00F23400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F23400">
        <w:rPr>
          <w:rFonts w:ascii="Times New Roman" w:hAnsi="Times New Roman" w:cs="Times New Roman"/>
          <w:sz w:val="20"/>
          <w:szCs w:val="20"/>
        </w:rPr>
        <w:t>)</w:t>
      </w:r>
    </w:p>
    <w:p w:rsidR="00B46FCE" w:rsidRPr="00B46FCE" w:rsidRDefault="00B46FCE" w:rsidP="009117ED">
      <w:pPr>
        <w:pStyle w:val="201"/>
        <w:shd w:val="clear" w:color="auto" w:fill="auto"/>
        <w:spacing w:before="0" w:after="256"/>
        <w:ind w:right="80"/>
        <w:rPr>
          <w:rFonts w:ascii="Times New Roman" w:hAnsi="Times New Roman" w:cs="Times New Roman"/>
          <w:sz w:val="16"/>
          <w:szCs w:val="16"/>
        </w:rPr>
      </w:pPr>
      <w:r w:rsidRPr="002F091D">
        <w:rPr>
          <w:rFonts w:ascii="Times New Roman" w:hAnsi="Times New Roman" w:cs="Times New Roman"/>
        </w:rPr>
        <w:t xml:space="preserve">Номер: </w:t>
      </w:r>
      <w:r w:rsidRPr="00F23400">
        <w:rPr>
          <w:rFonts w:ascii="Times New Roman" w:hAnsi="Times New Roman" w:cs="Times New Roman"/>
          <w:b/>
          <w:lang w:val="en-US"/>
        </w:rPr>
        <w:t>JSWHR</w:t>
      </w:r>
      <w:r w:rsidRPr="002F091D">
        <w:rPr>
          <w:rFonts w:ascii="Times New Roman" w:hAnsi="Times New Roman" w:cs="Times New Roman"/>
          <w:b/>
        </w:rPr>
        <w:t xml:space="preserve"> 09</w:t>
      </w:r>
    </w:p>
    <w:p w:rsidR="002F091D" w:rsidRPr="002F091D" w:rsidRDefault="002F091D" w:rsidP="002F091D">
      <w:pPr>
        <w:pStyle w:val="af0"/>
        <w:numPr>
          <w:ilvl w:val="0"/>
          <w:numId w:val="12"/>
        </w:num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 w:rsidRPr="002F091D">
        <w:rPr>
          <w:rFonts w:ascii="Times New Roman" w:hAnsi="Times New Roman" w:cs="Times New Roman"/>
          <w:sz w:val="16"/>
          <w:szCs w:val="16"/>
        </w:rPr>
        <w:t xml:space="preserve">Уникальный код идентификации типа продукта: </w:t>
      </w:r>
      <w:r w:rsidRPr="002F091D">
        <w:rPr>
          <w:rFonts w:ascii="Times New Roman" w:hAnsi="Times New Roman" w:cs="Times New Roman"/>
          <w:b/>
          <w:sz w:val="16"/>
          <w:szCs w:val="16"/>
        </w:rPr>
        <w:t>1.0577 (</w:t>
      </w:r>
      <w:r w:rsidRPr="002F091D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r w:rsidRPr="002F091D">
        <w:rPr>
          <w:rFonts w:ascii="Times New Roman" w:hAnsi="Times New Roman" w:cs="Times New Roman"/>
          <w:b/>
          <w:sz w:val="16"/>
          <w:szCs w:val="16"/>
        </w:rPr>
        <w:t>355</w:t>
      </w:r>
      <w:r w:rsidRPr="002F091D">
        <w:rPr>
          <w:rFonts w:ascii="Times New Roman" w:hAnsi="Times New Roman" w:cs="Times New Roman"/>
          <w:b/>
          <w:sz w:val="16"/>
          <w:szCs w:val="16"/>
          <w:lang w:val="en-US"/>
        </w:rPr>
        <w:t>J</w:t>
      </w:r>
      <w:r w:rsidRPr="002F091D">
        <w:rPr>
          <w:rFonts w:ascii="Times New Roman" w:hAnsi="Times New Roman" w:cs="Times New Roman"/>
          <w:b/>
          <w:sz w:val="16"/>
          <w:szCs w:val="16"/>
        </w:rPr>
        <w:t>2) - горячекатаная продукция из структурированной стали.</w:t>
      </w:r>
    </w:p>
    <w:p w:rsidR="002F091D" w:rsidRPr="000C3FD9" w:rsidRDefault="002F091D" w:rsidP="002F091D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 w:rsidRPr="000C3FD9">
        <w:rPr>
          <w:rFonts w:ascii="Times New Roman" w:hAnsi="Times New Roman" w:cs="Times New Roman"/>
          <w:sz w:val="16"/>
          <w:szCs w:val="16"/>
        </w:rPr>
        <w:t>Правильное применение или применения строительной продукции в соответствии с унифицированной технической спецификацией так, как предусмотрено производителем:</w:t>
      </w:r>
      <w:r w:rsidRPr="000C3FD9">
        <w:rPr>
          <w:rFonts w:ascii="Times New Roman" w:hAnsi="Times New Roman" w:cs="Times New Roman"/>
          <w:b/>
          <w:sz w:val="16"/>
          <w:szCs w:val="16"/>
        </w:rPr>
        <w:t xml:space="preserve"> Для применения на сварных, болтовых и клепаных конструкциях.</w:t>
      </w:r>
    </w:p>
    <w:p w:rsidR="002F091D" w:rsidRPr="000C3FD9" w:rsidRDefault="002F091D" w:rsidP="002F091D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 w:rsidRPr="000C3FD9">
        <w:rPr>
          <w:rFonts w:ascii="Times New Roman" w:hAnsi="Times New Roman" w:cs="Times New Roman"/>
          <w:sz w:val="16"/>
          <w:szCs w:val="16"/>
        </w:rPr>
        <w:t>Название, зарегистрированное торговое название и зарегистрированная торговая марка и адрес производителя для связи:</w:t>
      </w:r>
    </w:p>
    <w:p w:rsidR="002F091D" w:rsidRPr="002F091D" w:rsidRDefault="002F091D" w:rsidP="002F091D">
      <w:pPr>
        <w:pStyle w:val="af0"/>
        <w:spacing w:after="0" w:line="10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91D">
        <w:rPr>
          <w:rFonts w:ascii="Times New Roman" w:hAnsi="Times New Roman" w:cs="Times New Roman"/>
          <w:b/>
          <w:sz w:val="16"/>
          <w:szCs w:val="16"/>
        </w:rPr>
        <w:t>ЖСВ СТИЛ ЛИМИТЕД</w:t>
      </w:r>
    </w:p>
    <w:p w:rsidR="002F091D" w:rsidRPr="002F091D" w:rsidRDefault="002F091D" w:rsidP="002F091D">
      <w:pPr>
        <w:pStyle w:val="af0"/>
        <w:spacing w:after="0" w:line="10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91D">
        <w:rPr>
          <w:rFonts w:ascii="Times New Roman" w:hAnsi="Times New Roman" w:cs="Times New Roman"/>
          <w:b/>
          <w:sz w:val="16"/>
          <w:szCs w:val="16"/>
        </w:rPr>
        <w:t>ЖСВ Центр, Комплекс Бандра Курла, Бандра (Восточная), Мумбай-400051, ИНДИЯ</w:t>
      </w:r>
    </w:p>
    <w:p w:rsidR="002F091D" w:rsidRPr="002F091D" w:rsidRDefault="002F091D" w:rsidP="002F091D">
      <w:pPr>
        <w:pStyle w:val="af0"/>
        <w:spacing w:after="0" w:line="10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91D">
        <w:rPr>
          <w:rFonts w:ascii="Times New Roman" w:hAnsi="Times New Roman" w:cs="Times New Roman"/>
          <w:b/>
          <w:sz w:val="16"/>
          <w:szCs w:val="16"/>
        </w:rPr>
        <w:t xml:space="preserve">Тел.: +91 22 42861000, ФАКС: +91 22 4286 3000, </w:t>
      </w:r>
      <w:r w:rsidRPr="002F091D">
        <w:rPr>
          <w:rFonts w:ascii="Times New Roman" w:hAnsi="Times New Roman" w:cs="Times New Roman"/>
          <w:b/>
          <w:sz w:val="16"/>
          <w:szCs w:val="16"/>
          <w:lang w:val="en-US"/>
        </w:rPr>
        <w:t>www</w:t>
      </w:r>
      <w:r w:rsidRPr="002F091D">
        <w:rPr>
          <w:rFonts w:ascii="Times New Roman" w:hAnsi="Times New Roman" w:cs="Times New Roman"/>
          <w:b/>
          <w:sz w:val="16"/>
          <w:szCs w:val="16"/>
        </w:rPr>
        <w:t>.</w:t>
      </w:r>
      <w:r w:rsidRPr="002F091D">
        <w:rPr>
          <w:rFonts w:ascii="Times New Roman" w:hAnsi="Times New Roman" w:cs="Times New Roman"/>
          <w:b/>
          <w:sz w:val="16"/>
          <w:szCs w:val="16"/>
          <w:lang w:val="en-US"/>
        </w:rPr>
        <w:t>isw</w:t>
      </w:r>
      <w:r w:rsidRPr="002F091D">
        <w:rPr>
          <w:rFonts w:ascii="Times New Roman" w:hAnsi="Times New Roman" w:cs="Times New Roman"/>
          <w:b/>
          <w:sz w:val="16"/>
          <w:szCs w:val="16"/>
        </w:rPr>
        <w:t>.</w:t>
      </w:r>
      <w:r w:rsidRPr="002F091D">
        <w:rPr>
          <w:rFonts w:ascii="Times New Roman" w:hAnsi="Times New Roman" w:cs="Times New Roman"/>
          <w:b/>
          <w:sz w:val="16"/>
          <w:szCs w:val="16"/>
          <w:lang w:val="en-US"/>
        </w:rPr>
        <w:t>in</w:t>
      </w:r>
    </w:p>
    <w:p w:rsidR="002F091D" w:rsidRPr="002F091D" w:rsidRDefault="002F091D" w:rsidP="002F091D">
      <w:pPr>
        <w:pStyle w:val="af0"/>
        <w:numPr>
          <w:ilvl w:val="0"/>
          <w:numId w:val="15"/>
        </w:numPr>
        <w:suppressAutoHyphens/>
        <w:spacing w:after="0" w:line="100" w:lineRule="atLeast"/>
        <w:rPr>
          <w:rFonts w:ascii="Times New Roman" w:hAnsi="Times New Roman" w:cs="Times New Roman"/>
          <w:b/>
          <w:sz w:val="16"/>
          <w:szCs w:val="16"/>
        </w:rPr>
      </w:pPr>
      <w:r w:rsidRPr="002F091D">
        <w:rPr>
          <w:rFonts w:ascii="Times New Roman" w:hAnsi="Times New Roman" w:cs="Times New Roman"/>
          <w:sz w:val="16"/>
          <w:szCs w:val="16"/>
        </w:rPr>
        <w:t xml:space="preserve">Где возможно, имя и адрес авторизированного представителя, чьи полномочия охватывают задачи, указанные в Статье </w:t>
      </w:r>
      <w:r w:rsidRPr="002F091D">
        <w:rPr>
          <w:rFonts w:ascii="Times New Roman" w:hAnsi="Times New Roman" w:cs="Times New Roman"/>
          <w:b/>
          <w:sz w:val="16"/>
          <w:szCs w:val="16"/>
        </w:rPr>
        <w:t>12(2): Не указывается</w:t>
      </w:r>
    </w:p>
    <w:p w:rsidR="002F091D" w:rsidRPr="002F091D" w:rsidRDefault="002F091D" w:rsidP="002F091D">
      <w:pPr>
        <w:pStyle w:val="2110"/>
        <w:numPr>
          <w:ilvl w:val="0"/>
          <w:numId w:val="15"/>
        </w:numPr>
        <w:shd w:val="clear" w:color="auto" w:fill="auto"/>
        <w:spacing w:before="0" w:after="0" w:line="210" w:lineRule="exact"/>
        <w:ind w:right="80"/>
        <w:jc w:val="left"/>
        <w:rPr>
          <w:sz w:val="16"/>
          <w:szCs w:val="16"/>
        </w:rPr>
      </w:pPr>
      <w:r w:rsidRPr="000C3FD9">
        <w:rPr>
          <w:sz w:val="16"/>
          <w:szCs w:val="16"/>
        </w:rPr>
        <w:t xml:space="preserve">Система или системы оценки и проверки стабильности работы строительной продукции, как установлено в Приложении </w:t>
      </w:r>
      <w:r w:rsidRPr="000C3FD9">
        <w:rPr>
          <w:sz w:val="16"/>
          <w:szCs w:val="16"/>
          <w:lang w:val="en-US"/>
        </w:rPr>
        <w:t>V</w:t>
      </w:r>
      <w:r w:rsidRPr="000C3FD9">
        <w:rPr>
          <w:sz w:val="16"/>
          <w:szCs w:val="16"/>
        </w:rPr>
        <w:t xml:space="preserve">: </w:t>
      </w:r>
    </w:p>
    <w:p w:rsidR="00336C8D" w:rsidRPr="000C3FD9" w:rsidRDefault="00336C8D" w:rsidP="00336C8D">
      <w:pPr>
        <w:suppressAutoHyphens/>
        <w:spacing w:after="0" w:line="100" w:lineRule="atLeast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3FD9">
        <w:rPr>
          <w:rFonts w:ascii="Times New Roman" w:hAnsi="Times New Roman" w:cs="Times New Roman"/>
          <w:b/>
          <w:sz w:val="16"/>
          <w:szCs w:val="16"/>
        </w:rPr>
        <w:t>Система 2+</w:t>
      </w:r>
    </w:p>
    <w:p w:rsidR="009117ED" w:rsidRPr="009117ED" w:rsidRDefault="009117ED" w:rsidP="009117ED">
      <w:pPr>
        <w:pStyle w:val="220"/>
        <w:shd w:val="clear" w:color="auto" w:fill="auto"/>
        <w:spacing w:before="0" w:after="184" w:line="210" w:lineRule="exact"/>
        <w:ind w:firstLine="0"/>
        <w:rPr>
          <w:sz w:val="16"/>
          <w:szCs w:val="16"/>
          <w:lang w:val="en-US"/>
        </w:rPr>
      </w:pPr>
      <w:r w:rsidRPr="00336C8D">
        <w:rPr>
          <w:rStyle w:val="221"/>
          <w:rFonts w:eastAsia="Arial"/>
          <w:sz w:val="16"/>
          <w:szCs w:val="16"/>
          <w:lang w:val="ru-RU"/>
        </w:rPr>
        <w:t>6</w:t>
      </w:r>
      <w:r w:rsidRPr="009117ED">
        <w:rPr>
          <w:rStyle w:val="221"/>
          <w:rFonts w:eastAsia="Arial"/>
          <w:sz w:val="16"/>
          <w:szCs w:val="16"/>
        </w:rPr>
        <w:t>a</w:t>
      </w:r>
      <w:r w:rsidRPr="00336C8D">
        <w:rPr>
          <w:rStyle w:val="221"/>
          <w:rFonts w:eastAsia="Arial"/>
          <w:sz w:val="16"/>
          <w:szCs w:val="16"/>
          <w:lang w:val="ru-RU"/>
        </w:rPr>
        <w:t xml:space="preserve">) </w:t>
      </w:r>
      <w:r w:rsidR="00336C8D" w:rsidRPr="000C3FD9">
        <w:rPr>
          <w:sz w:val="16"/>
          <w:szCs w:val="16"/>
        </w:rPr>
        <w:t xml:space="preserve">В случае декларации рабочих характеристик строительной продукции, покрываемых унифицированным стандартом </w:t>
      </w:r>
      <w:r w:rsidR="00336C8D" w:rsidRPr="000C3FD9">
        <w:rPr>
          <w:b/>
          <w:sz w:val="16"/>
          <w:szCs w:val="16"/>
        </w:rPr>
        <w:t>ЭН</w:t>
      </w:r>
      <w:r w:rsidR="00336C8D" w:rsidRPr="000C3FD9">
        <w:rPr>
          <w:sz w:val="16"/>
          <w:szCs w:val="16"/>
        </w:rPr>
        <w:t xml:space="preserve"> 10025-1:2004 Уполномоченный орган сертификации производственного контроля продукции номер</w:t>
      </w:r>
      <w:r w:rsidR="00336C8D" w:rsidRPr="000C3FD9">
        <w:rPr>
          <w:b/>
          <w:sz w:val="16"/>
          <w:szCs w:val="16"/>
        </w:rPr>
        <w:t xml:space="preserve">, (Системы </w:t>
      </w:r>
      <w:r w:rsidR="00336C8D" w:rsidRPr="000C3FD9">
        <w:rPr>
          <w:b/>
          <w:sz w:val="16"/>
          <w:szCs w:val="16"/>
          <w:lang w:val="en-US"/>
        </w:rPr>
        <w:t>TUV</w:t>
      </w:r>
      <w:r w:rsidR="00336C8D" w:rsidRPr="000C3FD9">
        <w:rPr>
          <w:b/>
          <w:sz w:val="16"/>
          <w:szCs w:val="16"/>
        </w:rPr>
        <w:t xml:space="preserve"> </w:t>
      </w:r>
      <w:r w:rsidR="00336C8D" w:rsidRPr="000C3FD9">
        <w:rPr>
          <w:b/>
          <w:sz w:val="16"/>
          <w:szCs w:val="16"/>
          <w:lang w:val="en-US"/>
        </w:rPr>
        <w:t>NORD</w:t>
      </w:r>
      <w:r w:rsidR="00336C8D" w:rsidRPr="000C3FD9">
        <w:rPr>
          <w:b/>
          <w:sz w:val="16"/>
          <w:szCs w:val="16"/>
        </w:rPr>
        <w:t xml:space="preserve"> </w:t>
      </w:r>
      <w:r w:rsidR="00336C8D" w:rsidRPr="000C3FD9">
        <w:rPr>
          <w:b/>
          <w:sz w:val="16"/>
          <w:szCs w:val="16"/>
          <w:lang w:val="en-US"/>
        </w:rPr>
        <w:t>GmbH</w:t>
      </w:r>
      <w:r w:rsidR="00336C8D" w:rsidRPr="000C3FD9">
        <w:rPr>
          <w:b/>
          <w:sz w:val="16"/>
          <w:szCs w:val="16"/>
        </w:rPr>
        <w:t xml:space="preserve"> &amp; </w:t>
      </w:r>
      <w:r w:rsidR="00336C8D" w:rsidRPr="000C3FD9">
        <w:rPr>
          <w:b/>
          <w:sz w:val="16"/>
          <w:szCs w:val="16"/>
          <w:lang w:val="en-US"/>
        </w:rPr>
        <w:t>Co</w:t>
      </w:r>
      <w:r w:rsidR="00336C8D" w:rsidRPr="000C3FD9">
        <w:rPr>
          <w:b/>
          <w:sz w:val="16"/>
          <w:szCs w:val="16"/>
        </w:rPr>
        <w:t xml:space="preserve">. </w:t>
      </w:r>
      <w:r w:rsidR="00336C8D" w:rsidRPr="000C3FD9">
        <w:rPr>
          <w:b/>
          <w:sz w:val="16"/>
          <w:szCs w:val="16"/>
          <w:lang w:val="en-US"/>
        </w:rPr>
        <w:t>KG</w:t>
      </w:r>
      <w:r w:rsidR="00336C8D" w:rsidRPr="000C3FD9">
        <w:rPr>
          <w:b/>
          <w:sz w:val="16"/>
          <w:szCs w:val="16"/>
        </w:rPr>
        <w:t xml:space="preserve"> и номер уполномоченного органа</w:t>
      </w:r>
      <w:r w:rsidR="00336C8D" w:rsidRPr="000C3FD9">
        <w:rPr>
          <w:sz w:val="16"/>
          <w:szCs w:val="16"/>
        </w:rPr>
        <w:t xml:space="preserve"> – 0045) </w:t>
      </w:r>
      <w:bookmarkStart w:id="1" w:name="tw-target-text"/>
      <w:bookmarkEnd w:id="1"/>
      <w:r w:rsidR="00336C8D" w:rsidRPr="000C3FD9">
        <w:rPr>
          <w:color w:val="212121"/>
          <w:sz w:val="16"/>
          <w:szCs w:val="16"/>
        </w:rPr>
        <w:t xml:space="preserve">выполнил первичную инспекцию завода-изготовителя и заводского производственного контроля и произвел непрерывную экспертизу и оценку заводского производственного контроля и выдал Сертификат соответствия заводского производственного контроля. </w:t>
      </w:r>
      <w:r w:rsidR="00336C8D" w:rsidRPr="008D7D86">
        <w:rPr>
          <w:color w:val="212121"/>
          <w:sz w:val="16"/>
          <w:szCs w:val="16"/>
          <w:lang w:val="en-US"/>
        </w:rPr>
        <w:t>N0.0045-CPD-1090.</w:t>
      </w:r>
    </w:p>
    <w:p w:rsidR="009117ED" w:rsidRPr="009117ED" w:rsidRDefault="009117ED" w:rsidP="009117ED">
      <w:pPr>
        <w:pStyle w:val="220"/>
        <w:shd w:val="clear" w:color="auto" w:fill="auto"/>
        <w:spacing w:before="0" w:after="240" w:line="205" w:lineRule="exact"/>
        <w:ind w:firstLine="0"/>
        <w:jc w:val="both"/>
        <w:rPr>
          <w:b/>
          <w:bCs/>
          <w:color w:val="000000"/>
          <w:sz w:val="16"/>
          <w:szCs w:val="16"/>
          <w:shd w:val="clear" w:color="auto" w:fill="FFFFFF"/>
          <w:lang w:val="en-US" w:bidi="en-US"/>
        </w:rPr>
      </w:pPr>
      <w:r w:rsidRPr="009117ED">
        <w:rPr>
          <w:rStyle w:val="221"/>
          <w:rFonts w:eastAsia="Arial"/>
          <w:sz w:val="16"/>
          <w:szCs w:val="16"/>
        </w:rPr>
        <w:t xml:space="preserve">6b) </w:t>
      </w:r>
      <w:r w:rsidRPr="009117ED">
        <w:rPr>
          <w:sz w:val="16"/>
          <w:szCs w:val="16"/>
          <w:lang w:val="en-US"/>
        </w:rPr>
        <w:t xml:space="preserve">In case of the declaration of performance concerning a construction product for which a European Technical Assessment has been issued: </w:t>
      </w:r>
      <w:r w:rsidRPr="009117ED">
        <w:rPr>
          <w:rStyle w:val="221"/>
          <w:rFonts w:eastAsia="Arial"/>
          <w:sz w:val="16"/>
          <w:szCs w:val="16"/>
        </w:rPr>
        <w:t>Not applicable</w:t>
      </w:r>
    </w:p>
    <w:tbl>
      <w:tblPr>
        <w:tblOverlap w:val="never"/>
        <w:tblW w:w="80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74"/>
        <w:gridCol w:w="1286"/>
        <w:gridCol w:w="1053"/>
        <w:gridCol w:w="937"/>
        <w:gridCol w:w="489"/>
        <w:gridCol w:w="666"/>
        <w:gridCol w:w="819"/>
      </w:tblGrid>
      <w:tr w:rsidR="009117ED" w:rsidRPr="009117ED" w:rsidTr="00336C8D">
        <w:trPr>
          <w:trHeight w:hRule="exact" w:val="115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7ED" w:rsidRPr="00336C8D" w:rsidRDefault="00336C8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336C8D">
              <w:rPr>
                <w:rFonts w:ascii="Times New Roman" w:hAnsi="Times New Roman" w:cs="Times New Roman"/>
                <w:b w:val="0"/>
                <w:i w:val="0"/>
              </w:rPr>
              <w:t>Важные характеристики</w:t>
            </w:r>
          </w:p>
        </w:tc>
        <w:tc>
          <w:tcPr>
            <w:tcW w:w="44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D" w:rsidRPr="00336C8D" w:rsidRDefault="00336C8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336C8D">
              <w:rPr>
                <w:rFonts w:ascii="Times New Roman" w:hAnsi="Times New Roman" w:cs="Times New Roman"/>
                <w:b w:val="0"/>
                <w:i w:val="0"/>
              </w:rPr>
              <w:t>Рабочие характеристики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D" w:rsidRPr="00336C8D" w:rsidRDefault="00336C8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336C8D">
              <w:rPr>
                <w:rFonts w:ascii="Times New Roman" w:hAnsi="Times New Roman" w:cs="Times New Roman"/>
                <w:b w:val="0"/>
                <w:i w:val="0"/>
              </w:rPr>
              <w:t>Унифицированная техническая спецификация</w:t>
            </w:r>
          </w:p>
        </w:tc>
      </w:tr>
      <w:tr w:rsidR="009117ED" w:rsidRPr="009117ED" w:rsidTr="00336C8D">
        <w:trPr>
          <w:trHeight w:hRule="exact" w:val="433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ED" w:rsidRPr="00336C8D" w:rsidRDefault="00336C8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336C8D">
              <w:rPr>
                <w:rFonts w:ascii="Times New Roman" w:hAnsi="Times New Roman" w:cs="Times New Roman"/>
                <w:b w:val="0"/>
                <w:i w:val="0"/>
                <w:lang w:val="ru-RU"/>
              </w:rPr>
              <w:t>Допустимые отклонения размеров и формы</w:t>
            </w:r>
          </w:p>
        </w:tc>
        <w:tc>
          <w:tcPr>
            <w:tcW w:w="44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EN 10051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17ED">
              <w:rPr>
                <w:rFonts w:ascii="Times New Roman" w:hAnsi="Times New Roman" w:cs="Times New Roman"/>
                <w:sz w:val="16"/>
                <w:szCs w:val="16"/>
              </w:rPr>
              <w:t>EN 10025-1: 2004</w:t>
            </w:r>
          </w:p>
        </w:tc>
      </w:tr>
      <w:tr w:rsidR="009117ED" w:rsidRPr="009117ED" w:rsidTr="00336C8D">
        <w:trPr>
          <w:trHeight w:hRule="exact" w:val="242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ED" w:rsidRPr="00336C8D" w:rsidRDefault="00336C8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336C8D">
              <w:rPr>
                <w:rFonts w:ascii="Times New Roman" w:hAnsi="Times New Roman" w:cs="Times New Roman"/>
                <w:b w:val="0"/>
                <w:i w:val="0"/>
              </w:rPr>
              <w:t>Номинальная толщина (мм)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7ED" w:rsidRPr="009117ED" w:rsidTr="00336C8D">
        <w:trPr>
          <w:trHeight w:hRule="exact" w:val="228"/>
        </w:trPr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1.8&gt;T&lt;16.0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16&lt;T&lt;25.0</w:t>
            </w: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7ED" w:rsidRPr="009117ED" w:rsidTr="00336C8D">
        <w:trPr>
          <w:trHeight w:hRule="exact" w:val="224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336C8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336C8D">
              <w:rPr>
                <w:rFonts w:ascii="Times New Roman" w:hAnsi="Times New Roman" w:cs="Times New Roman"/>
                <w:b w:val="0"/>
                <w:i w:val="0"/>
              </w:rPr>
              <w:t>Предел текучести Рех (МПа)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.355 min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345 min</w:t>
            </w: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7ED" w:rsidRPr="009117ED" w:rsidTr="00336C8D">
        <w:trPr>
          <w:trHeight w:hRule="exact" w:val="266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336C8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left="520" w:firstLine="0"/>
              <w:jc w:val="left"/>
              <w:rPr>
                <w:rFonts w:ascii="Times New Roman" w:hAnsi="Times New Roman" w:cs="Times New Roman"/>
              </w:rPr>
            </w:pPr>
            <w:r w:rsidRPr="00336C8D">
              <w:rPr>
                <w:rFonts w:ascii="Times New Roman" w:hAnsi="Times New Roman" w:cs="Times New Roman"/>
                <w:b w:val="0"/>
                <w:i w:val="0"/>
              </w:rPr>
              <w:t>Номинальная толщина (мм)</w:t>
            </w: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7ED" w:rsidRPr="009117ED" w:rsidTr="00336C8D">
        <w:trPr>
          <w:trHeight w:hRule="exact" w:val="308"/>
        </w:trPr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&lt;3,0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&gt; 3.0 &lt;_25,0</w:t>
            </w: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7ED" w:rsidRPr="009117ED" w:rsidTr="00336C8D">
        <w:trPr>
          <w:trHeight w:hRule="exact" w:val="233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ED" w:rsidRPr="00336C8D" w:rsidRDefault="00336C8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336C8D">
              <w:rPr>
                <w:rFonts w:ascii="Times New Roman" w:hAnsi="Times New Roman" w:cs="Times New Roman"/>
                <w:b w:val="0"/>
                <w:i w:val="0"/>
                <w:lang w:val="ru-RU"/>
              </w:rPr>
              <w:t>Предел прочности на разрыв Рм</w:t>
            </w:r>
            <w:r w:rsidRPr="000C3FD9">
              <w:rPr>
                <w:rFonts w:ascii="Times New Roman" w:hAnsi="Times New Roman" w:cs="Times New Roman"/>
                <w:lang w:val="ru-RU"/>
              </w:rPr>
              <w:t xml:space="preserve"> (МПа)</w:t>
            </w:r>
            <w:r>
              <w:rPr>
                <w:rFonts w:ascii="Times New Roman" w:hAnsi="Times New Roman" w:cs="Times New Roman"/>
                <w:lang w:val="ru-RU"/>
              </w:rPr>
              <w:t>раразры()</w:t>
            </w:r>
            <w:r w:rsidRPr="000C3FD9">
              <w:rPr>
                <w:rFonts w:ascii="Times New Roman" w:hAnsi="Times New Roman" w:cs="Times New Roman"/>
                <w:lang w:val="ru-RU"/>
              </w:rPr>
              <w:t>(МПа)Рм</w:t>
            </w:r>
            <w:r w:rsidRPr="00336C8D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>МПА</w:t>
            </w:r>
            <w:r w:rsidRPr="00336C8D">
              <w:rPr>
                <w:rFonts w:ascii="Times New Roman" w:hAnsi="Times New Roman" w:cs="Times New Roman"/>
                <w:lang w:val="ru-RU"/>
              </w:rPr>
              <w:t>)</w:t>
            </w:r>
            <w:r w:rsidRPr="000C3FD9">
              <w:rPr>
                <w:rFonts w:ascii="Times New Roman" w:hAnsi="Times New Roman" w:cs="Times New Roman"/>
                <w:lang w:val="ru-RU"/>
              </w:rPr>
              <w:t xml:space="preserve"> (МПа)</w:t>
            </w: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разрыв</w:t>
            </w:r>
            <w:r>
              <w:rPr>
                <w:rFonts w:ascii="Times New Roman" w:hAnsi="Times New Roman" w:cs="Times New Roman"/>
                <w:b w:val="0"/>
                <w:i w:val="0"/>
              </w:rPr>
              <w:t>H</w:t>
            </w:r>
            <w:r w:rsidRPr="00336C8D">
              <w:rPr>
                <w:rFonts w:ascii="Times New Roman" w:hAnsi="Times New Roman" w:cs="Times New Roman"/>
                <w:b w:val="0"/>
                <w:i w:val="0"/>
                <w:lang w:val="ru-RU"/>
              </w:rPr>
              <w:t>Рм</w:t>
            </w:r>
            <w:r w:rsidRPr="00336C8D">
              <w:rPr>
                <w:rFonts w:ascii="Times New Roman" w:hAnsi="Times New Roman" w:cs="Times New Roman"/>
                <w:lang w:val="ru-RU"/>
              </w:rPr>
              <w:t>(()</w:t>
            </w:r>
            <w:r w:rsidRPr="000C3FD9">
              <w:rPr>
                <w:rFonts w:ascii="Times New Roman" w:hAnsi="Times New Roman" w:cs="Times New Roman"/>
                <w:lang w:val="ru-RU"/>
              </w:rPr>
              <w:t>(МПа)(МПа)</w:t>
            </w:r>
            <w:r w:rsidRPr="00336C8D">
              <w:rPr>
                <w:rFonts w:ascii="Times New Roman" w:hAnsi="Times New Roman" w:cs="Times New Roman"/>
                <w:b w:val="0"/>
                <w:i w:val="0"/>
                <w:lang w:val="ru-RU"/>
              </w:rPr>
              <w:t>разрыв9=</w:t>
            </w:r>
            <w:r w:rsidRPr="000C3FD9">
              <w:rPr>
                <w:rFonts w:ascii="Times New Roman" w:hAnsi="Times New Roman" w:cs="Times New Roman"/>
                <w:lang w:val="ru-RU"/>
              </w:rPr>
              <w:t xml:space="preserve"> Рм (МПа)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510-680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470-630</w:t>
            </w: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7ED" w:rsidRPr="009117ED" w:rsidTr="00336C8D">
        <w:trPr>
          <w:trHeight w:hRule="exact" w:val="233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ED" w:rsidRPr="00336C8D" w:rsidRDefault="00336C8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210" w:lineRule="exact"/>
              <w:ind w:firstLine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336C8D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Растяжение (поперечное), % ГЛ: 80 мм при </w:t>
            </w:r>
            <w:r w:rsidRPr="00336C8D">
              <w:rPr>
                <w:rFonts w:ascii="Times New Roman" w:hAnsi="Times New Roman" w:cs="Times New Roman"/>
                <w:b w:val="0"/>
                <w:i w:val="0"/>
              </w:rPr>
              <w:t>T</w:t>
            </w:r>
            <w:r w:rsidRPr="00336C8D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&lt;3.0 мм </w:t>
            </w:r>
            <w:r w:rsidRPr="00336C8D">
              <w:rPr>
                <w:rFonts w:ascii="Times New Roman" w:hAnsi="Times New Roman" w:cs="Times New Roman"/>
                <w:b w:val="0"/>
                <w:i w:val="0"/>
              </w:rPr>
              <w:t>GL</w:t>
            </w:r>
            <w:r w:rsidRPr="00336C8D">
              <w:rPr>
                <w:rFonts w:ascii="Times New Roman" w:hAnsi="Times New Roman" w:cs="Times New Roman"/>
                <w:b w:val="0"/>
                <w:i w:val="0"/>
                <w:lang w:val="ru-RU"/>
              </w:rPr>
              <w:t>: 5.65</w:t>
            </w:r>
            <w:r w:rsidRPr="00336C8D">
              <w:rPr>
                <w:rFonts w:ascii="Times New Roman" w:hAnsi="Times New Roman" w:cs="Times New Roman"/>
                <w:b w:val="0"/>
                <w:i w:val="0"/>
              </w:rPr>
              <w:t>VC</w:t>
            </w:r>
            <w:r w:rsidRPr="00336C8D">
              <w:rPr>
                <w:rFonts w:ascii="Times New Roman" w:hAnsi="Times New Roman" w:cs="Times New Roman"/>
                <w:b w:val="0"/>
                <w:i w:val="0"/>
                <w:lang w:val="ru-RU"/>
              </w:rPr>
              <w:t>/</w:t>
            </w:r>
            <w:r w:rsidRPr="00336C8D">
              <w:rPr>
                <w:rFonts w:ascii="Times New Roman" w:hAnsi="Times New Roman" w:cs="Times New Roman"/>
                <w:b w:val="0"/>
                <w:i w:val="0"/>
              </w:rPr>
              <w:t>sA</w:t>
            </w:r>
            <w:r w:rsidRPr="00336C8D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при </w:t>
            </w:r>
            <w:r w:rsidRPr="00336C8D">
              <w:rPr>
                <w:rFonts w:ascii="Times New Roman" w:hAnsi="Times New Roman" w:cs="Times New Roman"/>
                <w:b w:val="0"/>
                <w:i w:val="0"/>
              </w:rPr>
              <w:t>T</w:t>
            </w:r>
            <w:r w:rsidRPr="00336C8D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&gt;3.0 </w:t>
            </w:r>
            <w:r>
              <w:rPr>
                <w:rFonts w:ascii="Times New Roman" w:hAnsi="Times New Roman" w:cs="Times New Roman"/>
                <w:b w:val="0"/>
                <w:i w:val="0"/>
              </w:rPr>
              <w:t>mm</w:t>
            </w:r>
          </w:p>
        </w:tc>
        <w:tc>
          <w:tcPr>
            <w:tcW w:w="44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7ED" w:rsidRPr="009117ED" w:rsidRDefault="00336C8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336C8D">
              <w:rPr>
                <w:rFonts w:ascii="Times New Roman" w:hAnsi="Times New Roman" w:cs="Times New Roman"/>
                <w:b w:val="0"/>
                <w:i w:val="0"/>
              </w:rPr>
              <w:t>Номинальная толщина (мм)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17ED" w:rsidRPr="009117ED" w:rsidTr="00336C8D">
        <w:trPr>
          <w:trHeight w:hRule="exact" w:val="228"/>
        </w:trPr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1.5&lt;T&lt;2.0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2&lt;T&lt;2.5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2.5 &lt; T&lt;3.0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3&lt;T&lt;25.0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117ED" w:rsidRPr="009117ED" w:rsidTr="00336C8D">
        <w:trPr>
          <w:trHeight w:hRule="exact" w:val="233"/>
        </w:trPr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15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20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17ED" w:rsidRPr="009117ED" w:rsidTr="00336C8D">
        <w:trPr>
          <w:trHeight w:hRule="exact" w:val="238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7ED" w:rsidRPr="00336C8D" w:rsidRDefault="00336C8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336C8D">
              <w:rPr>
                <w:rFonts w:ascii="Times New Roman" w:hAnsi="Times New Roman" w:cs="Times New Roman"/>
                <w:b w:val="0"/>
                <w:i w:val="0"/>
              </w:rPr>
              <w:t>Испытание на ударную прочность (.1)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ED" w:rsidRPr="00336C8D" w:rsidRDefault="00336C8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left="160" w:firstLine="0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 w:rsidRPr="00336C8D">
              <w:rPr>
                <w:rFonts w:ascii="Times New Roman" w:hAnsi="Times New Roman" w:cs="Times New Roman"/>
                <w:b w:val="0"/>
                <w:i w:val="0"/>
              </w:rPr>
              <w:t>Температура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7ED" w:rsidRPr="009117ED" w:rsidRDefault="00336C8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336C8D">
              <w:rPr>
                <w:rFonts w:ascii="Times New Roman" w:hAnsi="Times New Roman" w:cs="Times New Roman"/>
                <w:b w:val="0"/>
                <w:i w:val="0"/>
              </w:rPr>
              <w:t>Номинальная толщина (мм)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17ED" w:rsidRPr="009117ED" w:rsidTr="00336C8D">
        <w:trPr>
          <w:trHeight w:hRule="exact" w:val="224"/>
        </w:trPr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(-20°C 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T&lt;25.0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7ED" w:rsidRPr="009117ED" w:rsidTr="00336C8D">
        <w:trPr>
          <w:trHeight w:hRule="exact" w:val="242"/>
        </w:trPr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27 min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7ED" w:rsidRPr="009117ED" w:rsidTr="00336C8D">
        <w:trPr>
          <w:trHeight w:hRule="exact" w:val="24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336C8D" w:rsidRDefault="00336C8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336C8D">
              <w:rPr>
                <w:rFonts w:ascii="Times New Roman" w:hAnsi="Times New Roman" w:cs="Times New Roman"/>
                <w:b w:val="0"/>
                <w:i w:val="0"/>
              </w:rPr>
              <w:t>Cвариваемость (ЦЕВ)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CEV (%max;)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T &lt;25.0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0.45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7ED" w:rsidRPr="009117ED" w:rsidTr="00336C8D">
        <w:trPr>
          <w:trHeight w:hRule="exact" w:val="224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7ED" w:rsidRPr="00336C8D" w:rsidRDefault="00336C8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214" w:lineRule="exact"/>
              <w:ind w:firstLine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336C8D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Стойкость (химический состав при </w:t>
            </w:r>
            <w:r w:rsidRPr="00336C8D">
              <w:rPr>
                <w:rFonts w:ascii="Times New Roman" w:hAnsi="Times New Roman" w:cs="Times New Roman"/>
                <w:b w:val="0"/>
                <w:i w:val="0"/>
              </w:rPr>
              <w:t>T</w:t>
            </w:r>
            <w:r w:rsidRPr="00336C8D">
              <w:rPr>
                <w:rFonts w:ascii="Times New Roman" w:hAnsi="Times New Roman" w:cs="Times New Roman"/>
                <w:b w:val="0"/>
                <w:i w:val="0"/>
                <w:lang w:val="ru-RU"/>
              </w:rPr>
              <w:t>&lt;25.0мм)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C% max.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0.20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S%max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0.025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17ED" w:rsidRPr="009117ED" w:rsidTr="00336C8D">
        <w:trPr>
          <w:trHeight w:hRule="exact" w:val="233"/>
        </w:trPr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Si% max.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0.55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N% max.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-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17ED" w:rsidRPr="009117ED" w:rsidTr="00336C8D">
        <w:trPr>
          <w:trHeight w:hRule="exact" w:val="224"/>
        </w:trPr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Mn% max.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1.6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Cu%max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0.55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17ED" w:rsidRPr="009117ED" w:rsidTr="00336C8D">
        <w:trPr>
          <w:trHeight w:hRule="exact" w:val="256"/>
        </w:trPr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P % max.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pStyle w:val="210"/>
              <w:framePr w:w="7139" w:h="4921" w:hSpace="657" w:wrap="notBeside" w:vAnchor="text" w:hAnchor="text" w:x="909" w:y="206"/>
              <w:shd w:val="clear" w:color="auto" w:fill="auto"/>
              <w:spacing w:before="0" w:line="180" w:lineRule="exact"/>
              <w:ind w:firstLine="0"/>
              <w:rPr>
                <w:rFonts w:ascii="Times New Roman" w:hAnsi="Times New Roman" w:cs="Times New Roman"/>
              </w:rPr>
            </w:pPr>
            <w:r w:rsidRPr="009117ED">
              <w:rPr>
                <w:rStyle w:val="2TimesNewRoman9pt1"/>
                <w:rFonts w:eastAsia="Arial"/>
                <w:sz w:val="16"/>
                <w:szCs w:val="16"/>
              </w:rPr>
              <w:t>0:025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7ED" w:rsidRPr="009117ED" w:rsidRDefault="009117ED" w:rsidP="00336C8D">
            <w:pPr>
              <w:framePr w:w="7139" w:h="4921" w:hSpace="657" w:wrap="notBeside" w:vAnchor="text" w:hAnchor="text" w:x="909" w:y="2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17ED" w:rsidRPr="009117ED" w:rsidRDefault="009117ED" w:rsidP="009117ED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9117ED">
        <w:rPr>
          <w:rFonts w:ascii="Times New Roman" w:hAnsi="Times New Roman" w:cs="Times New Roman"/>
          <w:sz w:val="16"/>
          <w:szCs w:val="16"/>
          <w:lang w:val="en-US"/>
        </w:rPr>
        <w:t xml:space="preserve">7) </w:t>
      </w:r>
      <w:r w:rsidR="00336C8D" w:rsidRPr="000C3FD9">
        <w:rPr>
          <w:rFonts w:ascii="Times New Roman" w:hAnsi="Times New Roman" w:cs="Times New Roman"/>
          <w:sz w:val="16"/>
          <w:szCs w:val="16"/>
          <w:lang w:val="en-US"/>
        </w:rPr>
        <w:t>Заявленные рабочие характеристики</w:t>
      </w:r>
    </w:p>
    <w:p w:rsidR="004A7681" w:rsidRPr="004A7681" w:rsidRDefault="004A7681" w:rsidP="004A7681">
      <w:pPr>
        <w:pStyle w:val="af0"/>
        <w:numPr>
          <w:ilvl w:val="0"/>
          <w:numId w:val="19"/>
        </w:numPr>
        <w:suppressAutoHyphens/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 w:rsidRPr="004A7681">
        <w:rPr>
          <w:rFonts w:ascii="Times New Roman" w:hAnsi="Times New Roman" w:cs="Times New Roman"/>
          <w:sz w:val="16"/>
          <w:szCs w:val="16"/>
        </w:rPr>
        <w:t xml:space="preserve">Соответствующая техническая документация и/или специфическая техническая документация: </w:t>
      </w:r>
      <w:r w:rsidRPr="004A7681">
        <w:rPr>
          <w:rFonts w:ascii="Times New Roman" w:hAnsi="Times New Roman" w:cs="Times New Roman"/>
          <w:b/>
          <w:sz w:val="16"/>
          <w:szCs w:val="16"/>
        </w:rPr>
        <w:t>не подлежит.</w:t>
      </w:r>
    </w:p>
    <w:p w:rsidR="004A7681" w:rsidRPr="000C3FD9" w:rsidRDefault="004A7681" w:rsidP="004A7681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 w:rsidRPr="000C3FD9">
        <w:rPr>
          <w:rFonts w:ascii="Times New Roman" w:hAnsi="Times New Roman" w:cs="Times New Roman"/>
          <w:sz w:val="16"/>
          <w:szCs w:val="16"/>
        </w:rPr>
        <w:t xml:space="preserve">Характеристики продукта, указанного выше, соответствуют заявленным характеристикам. Эта декларация рабочих характеристик выдана под исключительную ответственность производителя, указанного выше. </w:t>
      </w:r>
    </w:p>
    <w:p w:rsidR="00D50655" w:rsidRPr="004A7681" w:rsidRDefault="00A13AE5" w:rsidP="004A7681">
      <w:pPr>
        <w:pStyle w:val="220"/>
        <w:shd w:val="clear" w:color="auto" w:fill="auto"/>
        <w:spacing w:before="185" w:after="130" w:line="180" w:lineRule="exact"/>
        <w:ind w:left="420" w:firstLine="0"/>
        <w:rPr>
          <w:sz w:val="16"/>
          <w:szCs w:val="16"/>
        </w:rPr>
        <w:sectPr w:rsidR="00D50655" w:rsidRPr="004A7681" w:rsidSect="00911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 w:val="16"/>
          <w:szCs w:val="16"/>
          <w:lang w:eastAsia="ru-RU"/>
        </w:rPr>
        <w:lastRenderedPageBreak/>
        <w:pict>
          <v:shape id="Text Box 53" o:spid="_x0000_s1031" type="#_x0000_t202" style="position:absolute;left:0;text-align:left;margin-left:19.95pt;margin-top:13.7pt;width:174pt;height:93.15pt;z-index:-251641856;visibility:visible;mso-wrap-distance-left:20.05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" filled="f" stroked="f">
            <v:textbox style="mso-next-textbox:#Text Box 53;mso-fit-shape-to-text:t" inset="0,0,0,0">
              <w:txbxContent>
                <w:p w:rsidR="001D59B0" w:rsidRDefault="001D59B0" w:rsidP="009117E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34795" cy="683895"/>
                        <wp:effectExtent l="0" t="0" r="0" b="0"/>
                        <wp:docPr id="12" name="Рисунок 3" descr="C:\Users\vladi\AppData\Local\Temp\FineReader12.00\media\image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vladi\AppData\Local\Temp\FineReader12.00\media\image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4795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59B0" w:rsidRPr="004A7681" w:rsidRDefault="001D59B0" w:rsidP="004A7681">
                  <w:pPr>
                    <w:pStyle w:val="ac"/>
                    <w:shd w:val="clear" w:color="auto" w:fill="auto"/>
                  </w:pPr>
                  <w:r w:rsidRPr="000C3FD9">
                    <w:rPr>
                      <w:sz w:val="16"/>
                      <w:szCs w:val="16"/>
                    </w:rPr>
                    <w:t>(Глава Отдела дизайна продукции и отдела качества) Заводы Виджаянагар</w:t>
                  </w:r>
                </w:p>
              </w:txbxContent>
            </v:textbox>
            <w10:wrap type="topAndBottom" anchorx="margin"/>
          </v:shape>
        </w:pict>
      </w:r>
      <w:r w:rsidR="004A7681" w:rsidRPr="004A7681">
        <w:rPr>
          <w:sz w:val="16"/>
          <w:szCs w:val="16"/>
        </w:rPr>
        <w:t xml:space="preserve"> </w:t>
      </w:r>
      <w:r w:rsidR="004A7681" w:rsidRPr="000C3FD9">
        <w:rPr>
          <w:sz w:val="16"/>
          <w:szCs w:val="16"/>
        </w:rPr>
        <w:t>Подписано для и от лица производителя:</w:t>
      </w:r>
    </w:p>
    <w:p w:rsidR="00745ED8" w:rsidRDefault="00D50655" w:rsidP="00D50655">
      <w:pPr>
        <w:ind w:firstLine="426"/>
        <w:jc w:val="right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86050" cy="685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/>
      </w:tblPr>
      <w:tblGrid>
        <w:gridCol w:w="9345"/>
      </w:tblGrid>
      <w:tr w:rsidR="00D50655" w:rsidTr="00D50655">
        <w:tc>
          <w:tcPr>
            <w:tcW w:w="9345" w:type="dxa"/>
          </w:tcPr>
          <w:p w:rsidR="004A7681" w:rsidRPr="004A7681" w:rsidRDefault="004A7681" w:rsidP="004A7681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6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Сертификат инспекции 3.1 </w:t>
            </w:r>
          </w:p>
          <w:p w:rsidR="00D50655" w:rsidRPr="004A7681" w:rsidRDefault="00D50655" w:rsidP="00D50655">
            <w:pPr>
              <w:tabs>
                <w:tab w:val="left" w:pos="6968"/>
              </w:tabs>
              <w:jc w:val="both"/>
              <w:rPr>
                <w:b/>
                <w:sz w:val="16"/>
                <w:szCs w:val="16"/>
              </w:rPr>
            </w:pPr>
            <w:r w:rsidRPr="004A7681">
              <w:rPr>
                <w:b/>
                <w:sz w:val="16"/>
                <w:szCs w:val="16"/>
              </w:rPr>
              <w:tab/>
            </w:r>
            <w:r w:rsidRPr="004A7681">
              <w:rPr>
                <w:b/>
                <w:sz w:val="16"/>
                <w:szCs w:val="16"/>
              </w:rPr>
              <w:tab/>
            </w:r>
            <w:r w:rsidR="004A7681" w:rsidRPr="004A7681"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  <w:r w:rsidR="004A7681" w:rsidRPr="004A7681">
              <w:rPr>
                <w:b/>
                <w:sz w:val="16"/>
                <w:szCs w:val="16"/>
              </w:rPr>
              <w:t xml:space="preserve"> </w:t>
            </w:r>
            <w:r w:rsidRPr="004A7681">
              <w:rPr>
                <w:b/>
                <w:sz w:val="16"/>
                <w:szCs w:val="16"/>
              </w:rPr>
              <w:t>(</w:t>
            </w:r>
            <w:r w:rsidRPr="00324889">
              <w:rPr>
                <w:b/>
                <w:sz w:val="16"/>
                <w:szCs w:val="16"/>
                <w:lang w:val="en-US"/>
              </w:rPr>
              <w:t>A</w:t>
            </w:r>
            <w:r w:rsidRPr="004A7681">
              <w:rPr>
                <w:b/>
                <w:sz w:val="16"/>
                <w:szCs w:val="16"/>
              </w:rPr>
              <w:t>03)</w:t>
            </w:r>
            <w:r w:rsidRPr="004A7681">
              <w:rPr>
                <w:b/>
                <w:sz w:val="16"/>
                <w:szCs w:val="16"/>
              </w:rPr>
              <w:tab/>
              <w:t>1572265</w:t>
            </w:r>
            <w:r w:rsidR="004A7681" w:rsidRPr="004A7681">
              <w:rPr>
                <w:b/>
                <w:sz w:val="16"/>
                <w:szCs w:val="16"/>
              </w:rPr>
              <w:t xml:space="preserve"> </w:t>
            </w:r>
            <w:r w:rsidR="004A7681" w:rsidRPr="004A7681">
              <w:rPr>
                <w:rFonts w:ascii="Times New Roman" w:hAnsi="Times New Roman" w:cs="Times New Roman"/>
                <w:b/>
                <w:sz w:val="16"/>
                <w:szCs w:val="16"/>
              </w:rPr>
              <w:t>ДИН ЭН 10204</w:t>
            </w:r>
            <w:r w:rsidRPr="004A7681">
              <w:rPr>
                <w:b/>
                <w:sz w:val="16"/>
                <w:szCs w:val="16"/>
              </w:rPr>
              <w:tab/>
            </w:r>
            <w:r w:rsidRPr="004A7681">
              <w:rPr>
                <w:b/>
                <w:sz w:val="16"/>
                <w:szCs w:val="16"/>
              </w:rPr>
              <w:tab/>
            </w:r>
            <w:r w:rsidR="004A7681" w:rsidRPr="004A7681">
              <w:rPr>
                <w:rFonts w:ascii="Times New Roman" w:hAnsi="Times New Roman" w:cs="Times New Roman"/>
                <w:b/>
                <w:sz w:val="16"/>
                <w:szCs w:val="16"/>
              </w:rPr>
              <w:t>Страница</w:t>
            </w:r>
            <w:r w:rsidRPr="004A7681">
              <w:rPr>
                <w:b/>
                <w:sz w:val="16"/>
                <w:szCs w:val="16"/>
              </w:rPr>
              <w:tab/>
              <w:t>2/3</w:t>
            </w:r>
          </w:p>
          <w:p w:rsidR="00D50655" w:rsidRPr="004A7681" w:rsidRDefault="00D50655" w:rsidP="00D50655">
            <w:pPr>
              <w:tabs>
                <w:tab w:val="left" w:pos="6968"/>
              </w:tabs>
              <w:jc w:val="both"/>
              <w:rPr>
                <w:b/>
                <w:sz w:val="16"/>
                <w:szCs w:val="16"/>
                <w:lang w:val="en-US"/>
              </w:rPr>
            </w:pPr>
            <w:r w:rsidRPr="004A7681">
              <w:rPr>
                <w:b/>
                <w:sz w:val="16"/>
                <w:szCs w:val="16"/>
                <w:lang w:val="en-US"/>
              </w:rPr>
              <w:t>(</w:t>
            </w:r>
            <w:r w:rsidRPr="00324889">
              <w:rPr>
                <w:b/>
                <w:sz w:val="16"/>
                <w:szCs w:val="16"/>
                <w:lang w:val="en-US"/>
              </w:rPr>
              <w:t>A</w:t>
            </w:r>
            <w:r w:rsidRPr="004A7681">
              <w:rPr>
                <w:b/>
                <w:sz w:val="16"/>
                <w:szCs w:val="16"/>
                <w:lang w:val="en-US"/>
              </w:rPr>
              <w:t>02)</w:t>
            </w:r>
            <w:r w:rsidRPr="004A7681">
              <w:rPr>
                <w:b/>
                <w:sz w:val="16"/>
                <w:szCs w:val="16"/>
                <w:lang w:val="en-US"/>
              </w:rPr>
              <w:tab/>
            </w:r>
            <w:r w:rsidR="004A7681">
              <w:rPr>
                <w:b/>
                <w:sz w:val="16"/>
                <w:szCs w:val="16"/>
                <w:lang w:val="en-US"/>
              </w:rPr>
              <w:t xml:space="preserve">   </w:t>
            </w:r>
            <w:r w:rsidR="004A7681" w:rsidRPr="004A7681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  <w:r w:rsidRPr="004A7681">
              <w:rPr>
                <w:b/>
                <w:sz w:val="16"/>
                <w:szCs w:val="16"/>
                <w:lang w:val="en-US"/>
              </w:rPr>
              <w:tab/>
              <w:t>17.11.2017</w:t>
            </w:r>
          </w:p>
          <w:p w:rsidR="00D50655" w:rsidRPr="00324889" w:rsidRDefault="004A7681" w:rsidP="00D50655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0C51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="00D50655" w:rsidRPr="00324889">
              <w:rPr>
                <w:b/>
                <w:sz w:val="16"/>
                <w:szCs w:val="16"/>
                <w:lang w:val="en-US"/>
              </w:rPr>
              <w:t>A07| 170164 (S700MC - 1G) 04.10.2017</w:t>
            </w:r>
            <w:r w:rsidR="00D50655" w:rsidRPr="00324889">
              <w:rPr>
                <w:b/>
                <w:sz w:val="16"/>
                <w:szCs w:val="16"/>
                <w:lang w:val="en-US"/>
              </w:rPr>
              <w:tab/>
            </w:r>
            <w:r w:rsidRPr="000C51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Номер </w:t>
            </w:r>
            <w:r>
              <w:rPr>
                <w:b/>
                <w:sz w:val="16"/>
                <w:szCs w:val="16"/>
                <w:lang w:val="en-US"/>
              </w:rPr>
              <w:t xml:space="preserve">(A07I </w:t>
            </w:r>
            <w:r w:rsidR="00D50655" w:rsidRPr="00324889">
              <w:rPr>
                <w:b/>
                <w:sz w:val="16"/>
                <w:szCs w:val="16"/>
                <w:lang w:val="en-US"/>
              </w:rPr>
              <w:t>170164 (S700MC - 1G)</w:t>
            </w:r>
            <w:r w:rsidR="00D50655" w:rsidRPr="00324889">
              <w:rPr>
                <w:b/>
                <w:sz w:val="16"/>
                <w:szCs w:val="16"/>
                <w:lang w:val="en-US"/>
              </w:rPr>
              <w:tab/>
            </w:r>
          </w:p>
          <w:p w:rsidR="004A7681" w:rsidRPr="004A7681" w:rsidRDefault="00C25911" w:rsidP="004A7681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911">
              <w:rPr>
                <w:rFonts w:ascii="Times New Roman" w:hAnsi="Times New Roman" w:cs="Times New Roman"/>
                <w:b/>
                <w:sz w:val="16"/>
                <w:szCs w:val="16"/>
              </w:rPr>
              <w:t>Клиент</w:t>
            </w:r>
            <w:r w:rsidRPr="004A76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59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="004A7681" w:rsidRPr="004A7681">
              <w:rPr>
                <w:rFonts w:ascii="Times New Roman" w:hAnsi="Times New Roman" w:cs="Times New Roman"/>
                <w:b/>
                <w:sz w:val="16"/>
                <w:szCs w:val="16"/>
              </w:rPr>
              <w:t>Акционерное общество Металлургическая компания Астико</w:t>
            </w:r>
          </w:p>
          <w:p w:rsidR="004A7681" w:rsidRPr="004A7681" w:rsidRDefault="004A7681" w:rsidP="004A7681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681">
              <w:rPr>
                <w:rFonts w:ascii="Times New Roman" w:hAnsi="Times New Roman" w:cs="Times New Roman"/>
                <w:b/>
                <w:sz w:val="16"/>
                <w:szCs w:val="16"/>
              </w:rPr>
              <w:t>Клиент:  Акционерное общество Металлургическая компания Астико</w:t>
            </w:r>
          </w:p>
          <w:p w:rsidR="00D50655" w:rsidRPr="004A7681" w:rsidRDefault="00D50655" w:rsidP="00D50655">
            <w:pPr>
              <w:tabs>
                <w:tab w:val="left" w:pos="3566"/>
              </w:tabs>
              <w:jc w:val="both"/>
              <w:rPr>
                <w:b/>
                <w:sz w:val="16"/>
                <w:szCs w:val="16"/>
              </w:rPr>
            </w:pPr>
          </w:p>
          <w:p w:rsidR="00D50655" w:rsidRPr="004A7681" w:rsidRDefault="00D50655" w:rsidP="00D50655">
            <w:pPr>
              <w:jc w:val="both"/>
              <w:rPr>
                <w:b/>
                <w:sz w:val="16"/>
                <w:szCs w:val="16"/>
              </w:rPr>
            </w:pPr>
            <w:r w:rsidRPr="004A7681">
              <w:rPr>
                <w:b/>
                <w:sz w:val="16"/>
                <w:szCs w:val="16"/>
              </w:rPr>
              <w:t>(</w:t>
            </w:r>
            <w:r w:rsidRPr="00D50655">
              <w:rPr>
                <w:b/>
                <w:sz w:val="16"/>
                <w:szCs w:val="16"/>
                <w:lang w:val="en-US"/>
              </w:rPr>
              <w:t>A</w:t>
            </w:r>
            <w:r w:rsidR="004A7681">
              <w:rPr>
                <w:b/>
                <w:sz w:val="16"/>
                <w:szCs w:val="16"/>
              </w:rPr>
              <w:t xml:space="preserve">06)    </w:t>
            </w:r>
            <w:r w:rsidRPr="004A7681">
              <w:rPr>
                <w:b/>
                <w:sz w:val="16"/>
                <w:szCs w:val="16"/>
              </w:rPr>
              <w:t xml:space="preserve"> </w:t>
            </w:r>
            <w:r w:rsidR="004A7681" w:rsidRPr="004A7681">
              <w:rPr>
                <w:rFonts w:ascii="Times New Roman" w:hAnsi="Times New Roman" w:cs="Times New Roman"/>
                <w:b/>
                <w:sz w:val="16"/>
                <w:szCs w:val="16"/>
              </w:rPr>
              <w:t>36030 ФАРА ВИЧЕНТИНО</w:t>
            </w:r>
            <w:r w:rsidR="004A7681" w:rsidRPr="004A7681">
              <w:rPr>
                <w:b/>
                <w:sz w:val="16"/>
                <w:szCs w:val="16"/>
              </w:rPr>
              <w:t xml:space="preserve"> </w:t>
            </w:r>
            <w:r w:rsidR="004A7681" w:rsidRPr="004A76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ИТАЛИЯ </w:t>
            </w:r>
            <w:r w:rsidR="004A7681" w:rsidRPr="004A7681">
              <w:rPr>
                <w:b/>
                <w:sz w:val="16"/>
                <w:szCs w:val="16"/>
              </w:rPr>
              <w:t xml:space="preserve">  </w:t>
            </w:r>
            <w:r w:rsidRPr="004A7681">
              <w:rPr>
                <w:b/>
                <w:sz w:val="16"/>
                <w:szCs w:val="16"/>
              </w:rPr>
              <w:t>(</w:t>
            </w:r>
            <w:r w:rsidRPr="00D50655">
              <w:rPr>
                <w:b/>
                <w:sz w:val="16"/>
                <w:szCs w:val="16"/>
                <w:lang w:val="en-US"/>
              </w:rPr>
              <w:t>A</w:t>
            </w:r>
            <w:r w:rsidRPr="004A7681">
              <w:rPr>
                <w:b/>
                <w:sz w:val="16"/>
                <w:szCs w:val="16"/>
              </w:rPr>
              <w:t>06)</w:t>
            </w:r>
            <w:r w:rsidRPr="004A7681">
              <w:rPr>
                <w:b/>
                <w:sz w:val="16"/>
                <w:szCs w:val="16"/>
              </w:rPr>
              <w:tab/>
            </w:r>
            <w:r w:rsidR="004A7681" w:rsidRPr="004A7681">
              <w:rPr>
                <w:rFonts w:ascii="Times New Roman" w:hAnsi="Times New Roman" w:cs="Times New Roman"/>
                <w:b/>
                <w:sz w:val="16"/>
                <w:szCs w:val="16"/>
              </w:rPr>
              <w:t>36030 ФАРА ВИЧЕНТИНО</w:t>
            </w:r>
          </w:p>
          <w:p w:rsidR="00D50655" w:rsidRPr="008D7D86" w:rsidRDefault="004A7681" w:rsidP="00550596">
            <w:pPr>
              <w:tabs>
                <w:tab w:val="left" w:pos="4275"/>
              </w:tabs>
              <w:ind w:firstLine="731"/>
              <w:jc w:val="both"/>
              <w:rPr>
                <w:b/>
                <w:sz w:val="16"/>
                <w:szCs w:val="16"/>
              </w:rPr>
            </w:pPr>
            <w:r w:rsidRPr="008D7D86">
              <w:rPr>
                <w:rFonts w:ascii="Times New Roman" w:hAnsi="Times New Roman" w:cs="Times New Roman"/>
                <w:b/>
                <w:sz w:val="16"/>
                <w:szCs w:val="16"/>
              </w:rPr>
              <w:t>ИТАЛИЯ</w:t>
            </w:r>
            <w:r w:rsidR="00D50655" w:rsidRPr="008D7D86">
              <w:rPr>
                <w:b/>
                <w:sz w:val="16"/>
                <w:szCs w:val="16"/>
              </w:rPr>
              <w:tab/>
            </w:r>
            <w:r w:rsidRPr="008D7D86">
              <w:rPr>
                <w:rFonts w:ascii="Times New Roman" w:hAnsi="Times New Roman" w:cs="Times New Roman"/>
                <w:b/>
                <w:sz w:val="16"/>
                <w:szCs w:val="16"/>
              </w:rPr>
              <w:t>ИТАЛИЯ</w:t>
            </w:r>
            <w:r w:rsidR="00550596" w:rsidRPr="008D7D86">
              <w:rPr>
                <w:b/>
                <w:sz w:val="16"/>
                <w:szCs w:val="16"/>
              </w:rPr>
              <w:tab/>
            </w:r>
          </w:p>
          <w:p w:rsidR="004A7681" w:rsidRPr="004A7681" w:rsidRDefault="004A7681" w:rsidP="00D506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6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Продукт </w:t>
            </w:r>
            <w:r w:rsidR="00D50655" w:rsidRPr="004A7681">
              <w:rPr>
                <w:b/>
                <w:sz w:val="16"/>
                <w:szCs w:val="16"/>
              </w:rPr>
              <w:t xml:space="preserve"> </w:t>
            </w:r>
            <w:r w:rsidRPr="004A7681">
              <w:rPr>
                <w:rFonts w:ascii="Times New Roman" w:hAnsi="Times New Roman" w:cs="Times New Roman"/>
                <w:b/>
                <w:sz w:val="16"/>
                <w:szCs w:val="16"/>
              </w:rPr>
              <w:t>Горячекатаная широкополосная сталь</w:t>
            </w:r>
            <w:r w:rsidR="00A13AE5" w:rsidRPr="00A13AE5">
              <w:rPr>
                <w:b/>
                <w:noProof/>
                <w:sz w:val="16"/>
                <w:szCs w:val="16"/>
              </w:rPr>
              <w:pict>
                <v:shape id="Надпись 2" o:spid="_x0000_s1032" type="#_x0000_t202" style="position:absolute;left:0;text-align:left;margin-left:324.8pt;margin-top:5.25pt;width:123pt;height:54pt;z-index:2516766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">
                  <v:textbox>
                    <w:txbxContent>
                      <w:p w:rsidR="001D59B0" w:rsidRPr="008D7D86" w:rsidRDefault="001D59B0" w:rsidP="004A7681">
                        <w:pPr>
                          <w:spacing w:line="100" w:lineRule="atLeas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7D8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Заводской номер заказа    0001320799</w:t>
                        </w:r>
                      </w:p>
                      <w:p w:rsidR="001D59B0" w:rsidRPr="008D7D86" w:rsidRDefault="001D59B0" w:rsidP="00550596">
                        <w:pPr>
                          <w:pStyle w:val="a9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7D8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 w:rsidRPr="00550596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A</w:t>
                        </w:r>
                        <w:r w:rsidRPr="008D7D8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08)</w:t>
                        </w:r>
                      </w:p>
                      <w:p w:rsidR="001D59B0" w:rsidRPr="008D7D86" w:rsidRDefault="001D59B0" w:rsidP="00550596">
                        <w:pPr>
                          <w:pStyle w:val="a9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7D8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Инспекция</w:t>
                        </w:r>
                      </w:p>
                      <w:p w:rsidR="001D59B0" w:rsidRPr="008D7D86" w:rsidRDefault="001D59B0" w:rsidP="00550596">
                        <w:pPr>
                          <w:pStyle w:val="a9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7D8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 w:rsidRPr="00550596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A</w:t>
                        </w:r>
                        <w:r w:rsidRPr="008D7D8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05)</w:t>
                        </w:r>
                        <w:r w:rsidRPr="008D7D8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ab/>
                        </w:r>
                        <w:r w:rsidRPr="00550596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WS</w:t>
                        </w:r>
                      </w:p>
                      <w:p w:rsidR="001D59B0" w:rsidRPr="00550596" w:rsidRDefault="001D59B0" w:rsidP="00550596">
                        <w:pPr>
                          <w:pStyle w:val="a9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55059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(A05)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D50655" w:rsidRPr="004A7681" w:rsidRDefault="00D50655" w:rsidP="00D506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681">
              <w:rPr>
                <w:b/>
                <w:sz w:val="16"/>
                <w:szCs w:val="16"/>
              </w:rPr>
              <w:t>(</w:t>
            </w:r>
            <w:r w:rsidRPr="00324889">
              <w:rPr>
                <w:b/>
                <w:sz w:val="16"/>
                <w:szCs w:val="16"/>
                <w:lang w:val="en-US"/>
              </w:rPr>
              <w:t>B</w:t>
            </w:r>
            <w:r w:rsidRPr="004A7681">
              <w:rPr>
                <w:b/>
                <w:sz w:val="16"/>
                <w:szCs w:val="16"/>
              </w:rPr>
              <w:t>01)</w:t>
            </w:r>
          </w:p>
          <w:p w:rsidR="00D50655" w:rsidRPr="00C25911" w:rsidRDefault="00C25911" w:rsidP="00C25911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1FE">
              <w:rPr>
                <w:rFonts w:ascii="Times New Roman" w:hAnsi="Times New Roman" w:cs="Times New Roman"/>
                <w:b/>
                <w:sz w:val="16"/>
                <w:szCs w:val="16"/>
              </w:rPr>
              <w:t>Марка стали и условия поставки</w:t>
            </w:r>
            <w:r w:rsidRPr="00C259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50596" w:rsidRPr="00324889">
              <w:rPr>
                <w:b/>
                <w:sz w:val="16"/>
                <w:szCs w:val="16"/>
                <w:lang w:val="en-US"/>
              </w:rPr>
              <w:t>S</w:t>
            </w:r>
            <w:r w:rsidR="00550596" w:rsidRPr="00C25911">
              <w:rPr>
                <w:b/>
                <w:sz w:val="16"/>
                <w:szCs w:val="16"/>
              </w:rPr>
              <w:t>700</w:t>
            </w:r>
            <w:r w:rsidR="00D50655" w:rsidRPr="00324889">
              <w:rPr>
                <w:b/>
                <w:sz w:val="16"/>
                <w:szCs w:val="16"/>
                <w:lang w:val="en-US"/>
              </w:rPr>
              <w:t>MC</w:t>
            </w:r>
          </w:p>
          <w:p w:rsidR="00550596" w:rsidRPr="00550596" w:rsidRDefault="00C25911" w:rsidP="00D50655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D7D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0C51FE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8D7D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02-</w:t>
            </w:r>
            <w:r w:rsidRPr="000C51FE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8D7D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03)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D50655" w:rsidRPr="00550596">
              <w:rPr>
                <w:b/>
                <w:sz w:val="16"/>
                <w:szCs w:val="16"/>
                <w:lang w:val="en-US"/>
              </w:rPr>
              <w:t xml:space="preserve">DIN EN 10149-2 / 12.2013 </w:t>
            </w:r>
          </w:p>
          <w:p w:rsidR="00D50655" w:rsidRPr="00324889" w:rsidRDefault="00D50655" w:rsidP="00D50655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324889">
              <w:rPr>
                <w:b/>
                <w:sz w:val="16"/>
                <w:szCs w:val="16"/>
                <w:lang w:val="en-US"/>
              </w:rPr>
              <w:t>Si &lt;= 0,15 %</w:t>
            </w:r>
          </w:p>
          <w:p w:rsidR="00550596" w:rsidRPr="00550596" w:rsidRDefault="00D50655" w:rsidP="00D50655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550596">
              <w:rPr>
                <w:b/>
                <w:sz w:val="16"/>
                <w:szCs w:val="16"/>
                <w:lang w:val="en-US"/>
              </w:rPr>
              <w:t xml:space="preserve">DIN EN 10051:2011-02 </w:t>
            </w:r>
          </w:p>
          <w:p w:rsidR="00550596" w:rsidRPr="00D50655" w:rsidRDefault="00D50655" w:rsidP="00D50655">
            <w:pPr>
              <w:jc w:val="both"/>
              <w:rPr>
                <w:b/>
                <w:sz w:val="16"/>
                <w:szCs w:val="16"/>
              </w:rPr>
            </w:pPr>
            <w:r w:rsidRPr="00D50655">
              <w:rPr>
                <w:b/>
                <w:sz w:val="16"/>
                <w:szCs w:val="16"/>
              </w:rPr>
              <w:t>20</w:t>
            </w:r>
            <w:r w:rsidRPr="00D50655">
              <w:rPr>
                <w:b/>
                <w:sz w:val="16"/>
                <w:szCs w:val="16"/>
              </w:rPr>
              <w:tab/>
            </w:r>
            <w:r w:rsidRPr="00D50655">
              <w:rPr>
                <w:b/>
                <w:sz w:val="16"/>
                <w:szCs w:val="16"/>
              </w:rPr>
              <w:tab/>
            </w:r>
          </w:p>
          <w:p w:rsidR="00D50655" w:rsidRDefault="00D50655" w:rsidP="005505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550596" w:rsidRDefault="00550596" w:rsidP="00D50655">
      <w:pPr>
        <w:ind w:firstLine="426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Style w:val="a8"/>
        <w:tblW w:w="0" w:type="auto"/>
        <w:tblLook w:val="04A0"/>
      </w:tblPr>
      <w:tblGrid>
        <w:gridCol w:w="934"/>
        <w:gridCol w:w="930"/>
        <w:gridCol w:w="932"/>
        <w:gridCol w:w="1108"/>
        <w:gridCol w:w="931"/>
        <w:gridCol w:w="930"/>
        <w:gridCol w:w="931"/>
        <w:gridCol w:w="935"/>
        <w:gridCol w:w="1015"/>
        <w:gridCol w:w="420"/>
        <w:gridCol w:w="505"/>
      </w:tblGrid>
      <w:tr w:rsidR="00550596" w:rsidTr="003239C4">
        <w:tc>
          <w:tcPr>
            <w:tcW w:w="9345" w:type="dxa"/>
            <w:gridSpan w:val="11"/>
          </w:tcPr>
          <w:p w:rsidR="00550596" w:rsidRPr="004A7681" w:rsidRDefault="004A7681" w:rsidP="003239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FE">
              <w:rPr>
                <w:rFonts w:ascii="Times New Roman" w:hAnsi="Times New Roman" w:cs="Times New Roman"/>
                <w:b/>
                <w:sz w:val="16"/>
                <w:szCs w:val="16"/>
              </w:rPr>
              <w:t>ИСПЫТАНИЕ НА РАЗЫРЫВ (В10-В29)</w:t>
            </w:r>
          </w:p>
        </w:tc>
      </w:tr>
      <w:tr w:rsidR="003239C4" w:rsidTr="003239C4">
        <w:tc>
          <w:tcPr>
            <w:tcW w:w="934" w:type="dxa"/>
          </w:tcPr>
          <w:p w:rsidR="003239C4" w:rsidRPr="00B00457" w:rsidRDefault="00C25911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3F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Образец номер (В00)</w:t>
            </w:r>
          </w:p>
        </w:tc>
        <w:tc>
          <w:tcPr>
            <w:tcW w:w="931" w:type="dxa"/>
          </w:tcPr>
          <w:p w:rsidR="003239C4" w:rsidRPr="00B00457" w:rsidRDefault="00C25911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3F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Номер плавки (Б07)</w:t>
            </w:r>
          </w:p>
        </w:tc>
        <w:tc>
          <w:tcPr>
            <w:tcW w:w="933" w:type="dxa"/>
          </w:tcPr>
          <w:p w:rsidR="003239C4" w:rsidRDefault="00C25911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3F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Место (В01)</w:t>
            </w:r>
          </w:p>
          <w:p w:rsidR="00C25911" w:rsidRPr="00B00457" w:rsidRDefault="00C25911" w:rsidP="003239C4">
            <w:pPr>
              <w:jc w:val="both"/>
              <w:rPr>
                <w:sz w:val="16"/>
                <w:szCs w:val="16"/>
              </w:rPr>
            </w:pPr>
          </w:p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</w:rPr>
              <w:t>1)2)3)</w:t>
            </w:r>
          </w:p>
        </w:tc>
        <w:tc>
          <w:tcPr>
            <w:tcW w:w="931" w:type="dxa"/>
          </w:tcPr>
          <w:p w:rsidR="003239C4" w:rsidRDefault="00C25911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3F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Направление (В02)</w:t>
            </w:r>
          </w:p>
          <w:p w:rsidR="00C25911" w:rsidRPr="00B00457" w:rsidRDefault="00C25911" w:rsidP="003239C4">
            <w:pPr>
              <w:jc w:val="both"/>
              <w:rPr>
                <w:sz w:val="16"/>
                <w:szCs w:val="16"/>
              </w:rPr>
            </w:pPr>
          </w:p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931" w:type="dxa"/>
          </w:tcPr>
          <w:p w:rsidR="003239C4" w:rsidRDefault="00C25911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3F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Условия (В05)</w:t>
            </w:r>
          </w:p>
          <w:p w:rsidR="00C25911" w:rsidRPr="00B00457" w:rsidRDefault="00C25911" w:rsidP="003239C4">
            <w:pPr>
              <w:jc w:val="both"/>
              <w:rPr>
                <w:sz w:val="16"/>
                <w:szCs w:val="16"/>
              </w:rPr>
            </w:pPr>
          </w:p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931" w:type="dxa"/>
          </w:tcPr>
          <w:p w:rsidR="003239C4" w:rsidRDefault="00C25911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3F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Тип (В10)</w:t>
            </w:r>
          </w:p>
          <w:p w:rsidR="00C25911" w:rsidRPr="00B00457" w:rsidRDefault="00C25911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39C4" w:rsidRPr="00B00457" w:rsidRDefault="003239C4" w:rsidP="003239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931" w:type="dxa"/>
          </w:tcPr>
          <w:p w:rsidR="00C25911" w:rsidRPr="008D7D86" w:rsidRDefault="00C25911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D86">
              <w:rPr>
                <w:rFonts w:ascii="Times New Roman" w:hAnsi="Times New Roman" w:cs="Times New Roman"/>
                <w:sz w:val="16"/>
                <w:szCs w:val="16"/>
              </w:rPr>
              <w:t>Предел текучести (В11)</w:t>
            </w:r>
          </w:p>
          <w:p w:rsidR="003239C4" w:rsidRPr="008D7D86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ReH</w:t>
            </w:r>
          </w:p>
          <w:p w:rsidR="003239C4" w:rsidRPr="008D7D86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MPa</w:t>
            </w:r>
          </w:p>
          <w:p w:rsidR="003239C4" w:rsidRPr="008D7D86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D86">
              <w:rPr>
                <w:rFonts w:ascii="Times New Roman" w:hAnsi="Times New Roman" w:cs="Times New Roman"/>
                <w:sz w:val="16"/>
                <w:szCs w:val="16"/>
              </w:rPr>
              <w:t>≥700</w:t>
            </w:r>
          </w:p>
        </w:tc>
        <w:tc>
          <w:tcPr>
            <w:tcW w:w="933" w:type="dxa"/>
          </w:tcPr>
          <w:p w:rsidR="00C25911" w:rsidRPr="00C25911" w:rsidRDefault="00C25911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FD9">
              <w:rPr>
                <w:rFonts w:ascii="Times New Roman" w:hAnsi="Times New Roman" w:cs="Times New Roman"/>
                <w:sz w:val="16"/>
                <w:szCs w:val="16"/>
              </w:rPr>
              <w:t>Предел прочности на разрыв (В12)</w:t>
            </w:r>
          </w:p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Rm</w:t>
            </w:r>
          </w:p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MPa</w:t>
            </w:r>
          </w:p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750-950</w:t>
            </w:r>
          </w:p>
        </w:tc>
        <w:tc>
          <w:tcPr>
            <w:tcW w:w="963" w:type="dxa"/>
          </w:tcPr>
          <w:p w:rsidR="00C25911" w:rsidRDefault="00C25911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3F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Растяжение (В13)</w:t>
            </w:r>
          </w:p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A5 7)</w:t>
            </w:r>
          </w:p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</w:rPr>
              <w:t>≥</w:t>
            </w: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421" w:type="dxa"/>
          </w:tcPr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239C4" w:rsidTr="003239C4">
        <w:tc>
          <w:tcPr>
            <w:tcW w:w="934" w:type="dxa"/>
          </w:tcPr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308200</w:t>
            </w:r>
          </w:p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308201</w:t>
            </w:r>
          </w:p>
        </w:tc>
        <w:tc>
          <w:tcPr>
            <w:tcW w:w="931" w:type="dxa"/>
          </w:tcPr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11727</w:t>
            </w:r>
          </w:p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11727</w:t>
            </w:r>
          </w:p>
        </w:tc>
        <w:tc>
          <w:tcPr>
            <w:tcW w:w="933" w:type="dxa"/>
          </w:tcPr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E4G</w:t>
            </w:r>
          </w:p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E4G</w:t>
            </w:r>
          </w:p>
        </w:tc>
        <w:tc>
          <w:tcPr>
            <w:tcW w:w="931" w:type="dxa"/>
          </w:tcPr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931" w:type="dxa"/>
          </w:tcPr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931" w:type="dxa"/>
          </w:tcPr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931" w:type="dxa"/>
          </w:tcPr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703</w:t>
            </w:r>
          </w:p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740</w:t>
            </w:r>
          </w:p>
        </w:tc>
        <w:tc>
          <w:tcPr>
            <w:tcW w:w="933" w:type="dxa"/>
          </w:tcPr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758</w:t>
            </w:r>
          </w:p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773</w:t>
            </w:r>
          </w:p>
        </w:tc>
        <w:tc>
          <w:tcPr>
            <w:tcW w:w="963" w:type="dxa"/>
          </w:tcPr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421" w:type="dxa"/>
          </w:tcPr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239C4" w:rsidTr="003239C4">
        <w:tblPrEx>
          <w:tblLook w:val="0000"/>
        </w:tblPrEx>
        <w:trPr>
          <w:trHeight w:val="75"/>
        </w:trPr>
        <w:tc>
          <w:tcPr>
            <w:tcW w:w="9345" w:type="dxa"/>
            <w:gridSpan w:val="11"/>
          </w:tcPr>
          <w:p w:rsidR="003239C4" w:rsidRPr="00C25911" w:rsidRDefault="003239C4" w:rsidP="00C25911">
            <w:pPr>
              <w:numPr>
                <w:ilvl w:val="0"/>
                <w:numId w:val="23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259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5911" w:rsidRPr="00C25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C25911" w:rsidRPr="00C25911">
              <w:rPr>
                <w:rFonts w:ascii="Times New Roman" w:hAnsi="Times New Roman" w:cs="Times New Roman"/>
                <w:sz w:val="16"/>
                <w:szCs w:val="16"/>
              </w:rPr>
              <w:t xml:space="preserve">: задняя часть                          </w:t>
            </w:r>
            <w:r w:rsidR="00B00457" w:rsidRPr="00C25911"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="00C25911" w:rsidRPr="00C25911">
              <w:rPr>
                <w:rFonts w:ascii="Times New Roman" w:hAnsi="Times New Roman" w:cs="Times New Roman"/>
                <w:sz w:val="16"/>
                <w:szCs w:val="16"/>
              </w:rPr>
              <w:t>М: теплотехнически катаный</w:t>
            </w:r>
          </w:p>
          <w:p w:rsidR="00C25911" w:rsidRPr="000C3FD9" w:rsidRDefault="00C25911" w:rsidP="00C25911">
            <w:pPr>
              <w:numPr>
                <w:ilvl w:val="0"/>
                <w:numId w:val="23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25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4: ¼ ширины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</w:t>
            </w:r>
            <w:r w:rsidRPr="00C25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00457" w:rsidRPr="00C25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6) </w:t>
            </w:r>
            <w:r w:rsidRPr="000C3F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П: призматический</w:t>
            </w:r>
          </w:p>
          <w:p w:rsidR="003239C4" w:rsidRPr="00C25911" w:rsidRDefault="003239C4" w:rsidP="00C25911">
            <w:pPr>
              <w:suppressAutoHyphens/>
              <w:spacing w:line="100" w:lineRule="atLeast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C25911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C25911" w:rsidRPr="00C25911">
              <w:rPr>
                <w:rFonts w:ascii="Times New Roman" w:hAnsi="Times New Roman" w:cs="Times New Roman"/>
                <w:sz w:val="16"/>
                <w:szCs w:val="16"/>
              </w:rPr>
              <w:t xml:space="preserve">0: ближняя поверхность                 </w:t>
            </w:r>
            <w:r w:rsidR="00B00457" w:rsidRPr="00C25911">
              <w:rPr>
                <w:rFonts w:ascii="Times New Roman" w:hAnsi="Times New Roman" w:cs="Times New Roman"/>
                <w:sz w:val="16"/>
                <w:szCs w:val="16"/>
              </w:rPr>
              <w:t xml:space="preserve">7) </w:t>
            </w:r>
            <w:r w:rsidR="00B00457" w:rsidRPr="00C25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B00457" w:rsidRPr="00C25911">
              <w:rPr>
                <w:rFonts w:ascii="Times New Roman" w:hAnsi="Times New Roman" w:cs="Times New Roman"/>
                <w:sz w:val="16"/>
                <w:szCs w:val="16"/>
              </w:rPr>
              <w:t xml:space="preserve">5: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=5,65√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0</m:t>
                  </m:r>
                </m:sub>
              </m:sSub>
            </m:oMath>
          </w:p>
          <w:p w:rsidR="003239C4" w:rsidRPr="00C25911" w:rsidRDefault="003239C4" w:rsidP="003239C4">
            <w:pPr>
              <w:numPr>
                <w:ilvl w:val="0"/>
                <w:numId w:val="23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="00C25911" w:rsidRPr="000C3F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Л: продольные</w:t>
            </w:r>
          </w:p>
          <w:p w:rsidR="003239C4" w:rsidRPr="00B00457" w:rsidRDefault="003239C4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239C4" w:rsidTr="003239C4">
        <w:tblPrEx>
          <w:tblLook w:val="0000"/>
        </w:tblPrEx>
        <w:trPr>
          <w:trHeight w:val="103"/>
        </w:trPr>
        <w:tc>
          <w:tcPr>
            <w:tcW w:w="9345" w:type="dxa"/>
            <w:gridSpan w:val="11"/>
          </w:tcPr>
          <w:p w:rsidR="003239C4" w:rsidRPr="00C25911" w:rsidRDefault="00C25911" w:rsidP="003239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FD9">
              <w:rPr>
                <w:rFonts w:ascii="Times New Roman" w:hAnsi="Times New Roman" w:cs="Times New Roman"/>
                <w:sz w:val="16"/>
                <w:szCs w:val="16"/>
              </w:rPr>
              <w:t>Испытание на изгиб: без возражений</w:t>
            </w:r>
          </w:p>
        </w:tc>
      </w:tr>
    </w:tbl>
    <w:p w:rsidR="00550596" w:rsidRPr="00C25911" w:rsidRDefault="00550596" w:rsidP="00D50655">
      <w:pPr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931"/>
        <w:gridCol w:w="919"/>
        <w:gridCol w:w="927"/>
        <w:gridCol w:w="1108"/>
        <w:gridCol w:w="919"/>
        <w:gridCol w:w="932"/>
        <w:gridCol w:w="1095"/>
        <w:gridCol w:w="1497"/>
        <w:gridCol w:w="425"/>
      </w:tblGrid>
      <w:tr w:rsidR="00B00457" w:rsidTr="00EC0C31">
        <w:tc>
          <w:tcPr>
            <w:tcW w:w="8753" w:type="dxa"/>
            <w:gridSpan w:val="9"/>
          </w:tcPr>
          <w:p w:rsidR="00B00457" w:rsidRPr="00C25911" w:rsidRDefault="00C25911" w:rsidP="009379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FE">
              <w:rPr>
                <w:rFonts w:ascii="Times New Roman" w:hAnsi="Times New Roman" w:cs="Times New Roman"/>
                <w:b/>
                <w:sz w:val="16"/>
                <w:szCs w:val="16"/>
              </w:rPr>
              <w:t>Испытание на ударную прочность (в40-в49)</w:t>
            </w:r>
          </w:p>
        </w:tc>
      </w:tr>
      <w:tr w:rsidR="00C25911" w:rsidTr="00EC0C31">
        <w:tc>
          <w:tcPr>
            <w:tcW w:w="931" w:type="dxa"/>
          </w:tcPr>
          <w:p w:rsidR="00C25911" w:rsidRPr="00B00457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3F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Образец номер (В00)</w:t>
            </w:r>
          </w:p>
        </w:tc>
        <w:tc>
          <w:tcPr>
            <w:tcW w:w="919" w:type="dxa"/>
          </w:tcPr>
          <w:p w:rsidR="00C25911" w:rsidRPr="000C51FE" w:rsidRDefault="00C25911" w:rsidP="008D7D86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C51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Номер плавки (Б07)</w:t>
            </w:r>
          </w:p>
        </w:tc>
        <w:tc>
          <w:tcPr>
            <w:tcW w:w="927" w:type="dxa"/>
          </w:tcPr>
          <w:p w:rsidR="00C25911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51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Место (В01)</w:t>
            </w:r>
          </w:p>
          <w:p w:rsidR="00C25911" w:rsidRPr="00B00457" w:rsidRDefault="00C25911" w:rsidP="009379D7">
            <w:pPr>
              <w:jc w:val="both"/>
              <w:rPr>
                <w:sz w:val="16"/>
                <w:szCs w:val="16"/>
              </w:rPr>
            </w:pPr>
          </w:p>
          <w:p w:rsidR="00C25911" w:rsidRPr="00B00457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</w:rPr>
              <w:t>1)2)3)</w:t>
            </w:r>
          </w:p>
        </w:tc>
        <w:tc>
          <w:tcPr>
            <w:tcW w:w="1108" w:type="dxa"/>
          </w:tcPr>
          <w:p w:rsidR="00C25911" w:rsidRPr="00C25911" w:rsidRDefault="00C25911" w:rsidP="009379D7">
            <w:pPr>
              <w:jc w:val="both"/>
              <w:rPr>
                <w:sz w:val="16"/>
                <w:szCs w:val="16"/>
                <w:lang w:val="en-US"/>
              </w:rPr>
            </w:pPr>
            <w:r w:rsidRPr="000C51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Направление (В02)</w:t>
            </w:r>
          </w:p>
          <w:p w:rsidR="00C25911" w:rsidRPr="00B00457" w:rsidRDefault="00C25911" w:rsidP="009379D7">
            <w:pPr>
              <w:jc w:val="both"/>
              <w:rPr>
                <w:sz w:val="16"/>
                <w:szCs w:val="16"/>
              </w:rPr>
            </w:pPr>
          </w:p>
          <w:p w:rsidR="00C25911" w:rsidRPr="00B00457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919" w:type="dxa"/>
          </w:tcPr>
          <w:p w:rsidR="00C25911" w:rsidRPr="00B00457" w:rsidRDefault="00C25911" w:rsidP="009379D7">
            <w:pPr>
              <w:jc w:val="both"/>
              <w:rPr>
                <w:sz w:val="16"/>
                <w:szCs w:val="16"/>
              </w:rPr>
            </w:pPr>
            <w:r w:rsidRPr="000C51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Условия (В05</w:t>
            </w:r>
            <w:r w:rsidRPr="00B00457">
              <w:rPr>
                <w:sz w:val="16"/>
                <w:szCs w:val="16"/>
              </w:rPr>
              <w:t>)</w:t>
            </w:r>
          </w:p>
          <w:p w:rsidR="00C25911" w:rsidRPr="00B00457" w:rsidRDefault="00C25911" w:rsidP="009379D7">
            <w:pPr>
              <w:jc w:val="both"/>
              <w:rPr>
                <w:sz w:val="16"/>
                <w:szCs w:val="16"/>
              </w:rPr>
            </w:pPr>
          </w:p>
          <w:p w:rsidR="00C25911" w:rsidRPr="00B00457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932" w:type="dxa"/>
          </w:tcPr>
          <w:p w:rsidR="00C25911" w:rsidRPr="00324889" w:rsidRDefault="00C25911" w:rsidP="00B00457">
            <w:pPr>
              <w:jc w:val="both"/>
              <w:rPr>
                <w:sz w:val="16"/>
                <w:szCs w:val="16"/>
                <w:lang w:val="en-US"/>
              </w:rPr>
            </w:pPr>
            <w:r w:rsidRPr="000C51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Тип образца (В40-В41)</w:t>
            </w:r>
          </w:p>
        </w:tc>
        <w:tc>
          <w:tcPr>
            <w:tcW w:w="1095" w:type="dxa"/>
          </w:tcPr>
          <w:p w:rsidR="00C25911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51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Температура (В03)</w:t>
            </w:r>
          </w:p>
          <w:p w:rsidR="00C25911" w:rsidRPr="00B00457" w:rsidRDefault="00C25911" w:rsidP="009379D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℃</m:t>
                </m:r>
              </m:oMath>
            </m:oMathPara>
          </w:p>
        </w:tc>
        <w:tc>
          <w:tcPr>
            <w:tcW w:w="1922" w:type="dxa"/>
            <w:gridSpan w:val="2"/>
          </w:tcPr>
          <w:p w:rsidR="00C25911" w:rsidRPr="008D7D86" w:rsidRDefault="00C25911" w:rsidP="00B004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D86">
              <w:rPr>
                <w:rFonts w:ascii="Times New Roman" w:hAnsi="Times New Roman" w:cs="Times New Roman"/>
                <w:sz w:val="16"/>
                <w:szCs w:val="16"/>
              </w:rPr>
              <w:t>Энергия удара (В42-В43)</w:t>
            </w:r>
          </w:p>
          <w:p w:rsidR="00C25911" w:rsidRPr="008D7D86" w:rsidRDefault="00C25911" w:rsidP="00B004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D86">
              <w:rPr>
                <w:rFonts w:ascii="Times New Roman" w:hAnsi="Times New Roman" w:cs="Times New Roman"/>
                <w:sz w:val="16"/>
                <w:szCs w:val="16"/>
              </w:rPr>
              <w:t xml:space="preserve">1         2        3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</w:t>
            </w:r>
            <w:r w:rsidRPr="008D7D86">
              <w:rPr>
                <w:rFonts w:ascii="Times New Roman" w:hAnsi="Times New Roman" w:cs="Times New Roman"/>
                <w:sz w:val="16"/>
                <w:szCs w:val="16"/>
              </w:rPr>
              <w:t xml:space="preserve"> 6)</w:t>
            </w:r>
          </w:p>
          <w:p w:rsidR="00C25911" w:rsidRDefault="00C25911" w:rsidP="00B004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                                  J</w:t>
            </w:r>
          </w:p>
          <w:p w:rsidR="00C25911" w:rsidRPr="00B00457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≥14</w:t>
            </w:r>
          </w:p>
        </w:tc>
      </w:tr>
      <w:tr w:rsidR="00C25911" w:rsidTr="00EC0C31">
        <w:tc>
          <w:tcPr>
            <w:tcW w:w="931" w:type="dxa"/>
          </w:tcPr>
          <w:p w:rsidR="00C25911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308200</w:t>
            </w:r>
          </w:p>
          <w:p w:rsidR="00C25911" w:rsidRPr="00B00457" w:rsidRDefault="00C25911" w:rsidP="00DF640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308200</w:t>
            </w:r>
          </w:p>
          <w:p w:rsidR="00C25911" w:rsidRPr="00B00457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308201</w:t>
            </w:r>
          </w:p>
          <w:p w:rsidR="00C25911" w:rsidRPr="00B00457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308201</w:t>
            </w:r>
          </w:p>
        </w:tc>
        <w:tc>
          <w:tcPr>
            <w:tcW w:w="919" w:type="dxa"/>
          </w:tcPr>
          <w:p w:rsidR="00C25911" w:rsidRPr="00B00457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11727</w:t>
            </w:r>
          </w:p>
          <w:p w:rsidR="00C25911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11727</w:t>
            </w:r>
          </w:p>
          <w:p w:rsidR="00C25911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11727</w:t>
            </w:r>
          </w:p>
          <w:p w:rsidR="00C25911" w:rsidRPr="00B00457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11727</w:t>
            </w:r>
          </w:p>
        </w:tc>
        <w:tc>
          <w:tcPr>
            <w:tcW w:w="927" w:type="dxa"/>
          </w:tcPr>
          <w:p w:rsidR="00C25911" w:rsidRPr="00B00457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E4O</w:t>
            </w:r>
          </w:p>
          <w:p w:rsidR="00C25911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E4O</w:t>
            </w:r>
          </w:p>
          <w:p w:rsidR="00C25911" w:rsidRPr="00B00457" w:rsidRDefault="00C25911" w:rsidP="00DF640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E4O</w:t>
            </w:r>
          </w:p>
          <w:p w:rsidR="00C25911" w:rsidRPr="00B00457" w:rsidRDefault="00C25911" w:rsidP="00DF640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E4O</w:t>
            </w:r>
          </w:p>
        </w:tc>
        <w:tc>
          <w:tcPr>
            <w:tcW w:w="1108" w:type="dxa"/>
          </w:tcPr>
          <w:p w:rsidR="00C25911" w:rsidRPr="00B00457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</w:p>
          <w:p w:rsidR="00C25911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  <w:p w:rsidR="00C25911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</w:p>
          <w:p w:rsidR="00C25911" w:rsidRPr="00B00457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919" w:type="dxa"/>
          </w:tcPr>
          <w:p w:rsidR="00C25911" w:rsidRPr="00B00457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  <w:p w:rsidR="00C25911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>M</w:t>
            </w:r>
          </w:p>
          <w:p w:rsidR="00C25911" w:rsidRPr="00B00457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932" w:type="dxa"/>
          </w:tcPr>
          <w:p w:rsidR="00C25911" w:rsidRPr="00DF6401" w:rsidRDefault="00C25911" w:rsidP="00DF6401">
            <w:pPr>
              <w:jc w:val="both"/>
              <w:rPr>
                <w:sz w:val="16"/>
                <w:szCs w:val="16"/>
              </w:rPr>
            </w:pPr>
            <w:r w:rsidRPr="00DF6401">
              <w:rPr>
                <w:sz w:val="16"/>
                <w:szCs w:val="16"/>
              </w:rPr>
              <w:t>KV750/5,0</w:t>
            </w:r>
          </w:p>
          <w:p w:rsidR="00C25911" w:rsidRPr="00DF6401" w:rsidRDefault="00C25911" w:rsidP="00DF6401">
            <w:pPr>
              <w:jc w:val="both"/>
              <w:rPr>
                <w:sz w:val="16"/>
                <w:szCs w:val="16"/>
              </w:rPr>
            </w:pPr>
            <w:r w:rsidRPr="00DF6401">
              <w:rPr>
                <w:sz w:val="16"/>
                <w:szCs w:val="16"/>
              </w:rPr>
              <w:t>KV750/5,0</w:t>
            </w:r>
          </w:p>
          <w:p w:rsidR="00C25911" w:rsidRPr="00DF6401" w:rsidRDefault="00C25911" w:rsidP="00DF6401">
            <w:pPr>
              <w:jc w:val="both"/>
              <w:rPr>
                <w:sz w:val="16"/>
                <w:szCs w:val="16"/>
              </w:rPr>
            </w:pPr>
            <w:r w:rsidRPr="00DF6401">
              <w:rPr>
                <w:sz w:val="16"/>
                <w:szCs w:val="16"/>
              </w:rPr>
              <w:t>KV750/5,0</w:t>
            </w:r>
          </w:p>
          <w:p w:rsidR="00C25911" w:rsidRPr="00B00457" w:rsidRDefault="00C25911" w:rsidP="00DF640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6401">
              <w:rPr>
                <w:sz w:val="16"/>
                <w:szCs w:val="16"/>
              </w:rPr>
              <w:t>KV750/5,0</w:t>
            </w:r>
          </w:p>
        </w:tc>
        <w:tc>
          <w:tcPr>
            <w:tcW w:w="1095" w:type="dxa"/>
          </w:tcPr>
          <w:p w:rsidR="00C25911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-040</w:t>
            </w:r>
          </w:p>
          <w:p w:rsidR="00C25911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-040</w:t>
            </w:r>
          </w:p>
          <w:p w:rsidR="00C25911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-040</w:t>
            </w:r>
          </w:p>
          <w:p w:rsidR="00C25911" w:rsidRPr="00B00457" w:rsidRDefault="00C25911" w:rsidP="009379D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-040</w:t>
            </w:r>
          </w:p>
        </w:tc>
        <w:tc>
          <w:tcPr>
            <w:tcW w:w="1497" w:type="dxa"/>
          </w:tcPr>
          <w:p w:rsidR="00C25911" w:rsidRPr="00DF6401" w:rsidRDefault="00C25911" w:rsidP="00DF6401">
            <w:pPr>
              <w:jc w:val="both"/>
              <w:rPr>
                <w:sz w:val="16"/>
                <w:szCs w:val="16"/>
              </w:rPr>
            </w:pPr>
            <w:r w:rsidRPr="00DF6401">
              <w:rPr>
                <w:sz w:val="16"/>
                <w:szCs w:val="16"/>
              </w:rPr>
              <w:t>39 39 48</w:t>
            </w:r>
          </w:p>
          <w:p w:rsidR="00C25911" w:rsidRPr="00DF6401" w:rsidRDefault="00C25911" w:rsidP="00DF6401">
            <w:pPr>
              <w:jc w:val="both"/>
              <w:rPr>
                <w:sz w:val="16"/>
                <w:szCs w:val="16"/>
              </w:rPr>
            </w:pPr>
            <w:r w:rsidRPr="00DF6401">
              <w:rPr>
                <w:sz w:val="16"/>
                <w:szCs w:val="16"/>
              </w:rPr>
              <w:t>54 53 56</w:t>
            </w:r>
          </w:p>
          <w:p w:rsidR="00C25911" w:rsidRPr="00DF6401" w:rsidRDefault="00C25911" w:rsidP="00DF6401">
            <w:pPr>
              <w:jc w:val="both"/>
              <w:rPr>
                <w:sz w:val="16"/>
                <w:szCs w:val="16"/>
              </w:rPr>
            </w:pPr>
            <w:r w:rsidRPr="00DF6401">
              <w:rPr>
                <w:sz w:val="16"/>
                <w:szCs w:val="16"/>
              </w:rPr>
              <w:t>43 43 45</w:t>
            </w:r>
          </w:p>
          <w:p w:rsidR="00C25911" w:rsidRPr="00B00457" w:rsidRDefault="00C25911" w:rsidP="00DF640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6401">
              <w:rPr>
                <w:sz w:val="16"/>
                <w:szCs w:val="16"/>
              </w:rPr>
              <w:t>53 5557</w:t>
            </w:r>
          </w:p>
        </w:tc>
        <w:tc>
          <w:tcPr>
            <w:tcW w:w="425" w:type="dxa"/>
          </w:tcPr>
          <w:p w:rsidR="00C25911" w:rsidRPr="00DF6401" w:rsidRDefault="00C25911" w:rsidP="00DF6401">
            <w:pPr>
              <w:jc w:val="both"/>
              <w:rPr>
                <w:sz w:val="16"/>
                <w:szCs w:val="16"/>
              </w:rPr>
            </w:pPr>
            <w:r w:rsidRPr="00DF6401">
              <w:rPr>
                <w:sz w:val="16"/>
                <w:szCs w:val="16"/>
              </w:rPr>
              <w:t>42</w:t>
            </w:r>
          </w:p>
          <w:p w:rsidR="00C25911" w:rsidRPr="00DF6401" w:rsidRDefault="00C25911" w:rsidP="00DF6401">
            <w:pPr>
              <w:jc w:val="both"/>
              <w:rPr>
                <w:sz w:val="16"/>
                <w:szCs w:val="16"/>
              </w:rPr>
            </w:pPr>
            <w:r w:rsidRPr="00DF6401">
              <w:rPr>
                <w:sz w:val="16"/>
                <w:szCs w:val="16"/>
              </w:rPr>
              <w:t>54</w:t>
            </w:r>
          </w:p>
          <w:p w:rsidR="00C25911" w:rsidRPr="00DF6401" w:rsidRDefault="00C25911" w:rsidP="00DF6401">
            <w:pPr>
              <w:jc w:val="both"/>
              <w:rPr>
                <w:sz w:val="16"/>
                <w:szCs w:val="16"/>
              </w:rPr>
            </w:pPr>
            <w:r w:rsidRPr="00DF6401">
              <w:rPr>
                <w:sz w:val="16"/>
                <w:szCs w:val="16"/>
              </w:rPr>
              <w:t>44</w:t>
            </w:r>
          </w:p>
          <w:p w:rsidR="00C25911" w:rsidRPr="00B00457" w:rsidRDefault="00C25911" w:rsidP="00DF640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6401">
              <w:rPr>
                <w:sz w:val="16"/>
                <w:szCs w:val="16"/>
              </w:rPr>
              <w:t>55</w:t>
            </w:r>
          </w:p>
        </w:tc>
      </w:tr>
      <w:tr w:rsidR="00C25911" w:rsidRPr="00C25911" w:rsidTr="00EC0C31">
        <w:tblPrEx>
          <w:tblLook w:val="0000"/>
        </w:tblPrEx>
        <w:trPr>
          <w:trHeight w:val="75"/>
        </w:trPr>
        <w:tc>
          <w:tcPr>
            <w:tcW w:w="8753" w:type="dxa"/>
            <w:gridSpan w:val="9"/>
          </w:tcPr>
          <w:p w:rsidR="00C25911" w:rsidRPr="00EC0C31" w:rsidRDefault="00C25911" w:rsidP="00EC0C31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2591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0C51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25911">
              <w:rPr>
                <w:rFonts w:ascii="Times New Roman" w:hAnsi="Times New Roman" w:cs="Times New Roman"/>
                <w:sz w:val="16"/>
                <w:szCs w:val="16"/>
              </w:rPr>
              <w:t xml:space="preserve">: задняя часть      </w:t>
            </w:r>
            <w:r w:rsidR="00EC0C31" w:rsidRPr="00EC0C31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C259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0C31" w:rsidRPr="00EC0C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2591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EC0C31" w:rsidRPr="00EC0C31">
              <w:rPr>
                <w:rFonts w:ascii="Times New Roman" w:hAnsi="Times New Roman" w:cs="Times New Roman"/>
                <w:sz w:val="16"/>
                <w:szCs w:val="16"/>
              </w:rPr>
              <w:t>К: поперечные</w:t>
            </w:r>
          </w:p>
          <w:p w:rsidR="00EC0C31" w:rsidRPr="000C51FE" w:rsidRDefault="00C25911" w:rsidP="00EC0C31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51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4: ¼ ширины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</w:t>
            </w:r>
            <w:r w:rsidR="00EC0C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EC0C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C25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  <w:r w:rsidR="00EC0C31" w:rsidRPr="000C51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М: теплотехнически катаный</w:t>
            </w:r>
          </w:p>
          <w:p w:rsidR="00C25911" w:rsidRPr="00C25911" w:rsidRDefault="00C25911" w:rsidP="00C25911">
            <w:pPr>
              <w:suppressAutoHyphens/>
              <w:spacing w:line="100" w:lineRule="atLeast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C25911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EC0C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r w:rsidRPr="00C25911">
              <w:rPr>
                <w:rFonts w:ascii="Times New Roman" w:hAnsi="Times New Roman" w:cs="Times New Roman"/>
                <w:sz w:val="16"/>
                <w:szCs w:val="16"/>
              </w:rPr>
              <w:t xml:space="preserve"> 0: ближняя поверхность   </w:t>
            </w:r>
            <w:r w:rsidR="00EC0C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C2591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C0C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C2591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EC0C31" w:rsidRPr="000C51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МВ: средний</w:t>
            </w:r>
          </w:p>
          <w:p w:rsidR="00C25911" w:rsidRPr="00C25911" w:rsidRDefault="00EC0C31" w:rsidP="00EC0C31">
            <w:pPr>
              <w:suppressAutoHyphens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</w:t>
            </w:r>
            <w:r w:rsidR="00C25911" w:rsidRPr="00C25911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r w:rsidR="00C25911" w:rsidRPr="00C25911">
              <w:rPr>
                <w:rFonts w:ascii="Times New Roman" w:hAnsi="Times New Roman" w:cs="Times New Roman"/>
                <w:sz w:val="16"/>
                <w:szCs w:val="16"/>
              </w:rPr>
              <w:t xml:space="preserve"> Л: продольные</w:t>
            </w:r>
          </w:p>
          <w:p w:rsidR="00C25911" w:rsidRPr="00C25911" w:rsidRDefault="00C25911" w:rsidP="00DF640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C31" w:rsidRDefault="00EC0C31" w:rsidP="00B47C5D">
      <w:pPr>
        <w:pStyle w:val="a9"/>
        <w:rPr>
          <w:rFonts w:ascii="Times New Roman" w:hAnsi="Times New Roman" w:cs="Times New Roman"/>
          <w:sz w:val="20"/>
          <w:szCs w:val="20"/>
          <w:lang w:val="en-US"/>
        </w:rPr>
      </w:pPr>
      <w:r w:rsidRPr="004F4E82">
        <w:rPr>
          <w:rFonts w:ascii="Times New Roman" w:hAnsi="Times New Roman" w:cs="Times New Roman"/>
          <w:sz w:val="20"/>
          <w:szCs w:val="20"/>
        </w:rPr>
        <w:t xml:space="preserve">Настоящим удостоверяем, что поставленный материал соответствует условиям заказа. </w:t>
      </w:r>
      <w:r w:rsidRPr="004F4E82">
        <w:rPr>
          <w:rFonts w:ascii="Times New Roman" w:hAnsi="Times New Roman" w:cs="Times New Roman"/>
          <w:sz w:val="20"/>
          <w:szCs w:val="20"/>
          <w:lang w:val="en-US"/>
        </w:rPr>
        <w:t>(Ц01)</w:t>
      </w:r>
    </w:p>
    <w:p w:rsidR="00EC0C31" w:rsidRDefault="00EC0C31" w:rsidP="00B47C5D">
      <w:pPr>
        <w:pStyle w:val="a9"/>
        <w:rPr>
          <w:rFonts w:ascii="Times New Roman" w:hAnsi="Times New Roman" w:cs="Times New Roman"/>
          <w:sz w:val="20"/>
          <w:szCs w:val="20"/>
          <w:lang w:val="en-US"/>
        </w:rPr>
      </w:pPr>
    </w:p>
    <w:p w:rsidR="00EC0C31" w:rsidRDefault="00EC0C31" w:rsidP="00B47C5D">
      <w:pPr>
        <w:pStyle w:val="a9"/>
        <w:rPr>
          <w:rFonts w:ascii="Times New Roman" w:hAnsi="Times New Roman" w:cs="Times New Roman"/>
          <w:sz w:val="20"/>
          <w:szCs w:val="20"/>
          <w:lang w:val="en-US"/>
        </w:rPr>
      </w:pPr>
    </w:p>
    <w:p w:rsidR="00EC0C31" w:rsidRDefault="00EC0C31" w:rsidP="00B47C5D">
      <w:pPr>
        <w:pStyle w:val="a9"/>
        <w:rPr>
          <w:rFonts w:ascii="Times New Roman" w:hAnsi="Times New Roman" w:cs="Times New Roman"/>
          <w:sz w:val="20"/>
          <w:szCs w:val="20"/>
          <w:lang w:val="en-US"/>
        </w:rPr>
      </w:pPr>
    </w:p>
    <w:p w:rsidR="00B47C5D" w:rsidRPr="00B47C5D" w:rsidRDefault="00B47C5D" w:rsidP="00B47C5D">
      <w:pPr>
        <w:pStyle w:val="a9"/>
        <w:rPr>
          <w:rFonts w:ascii="Times New Roman" w:hAnsi="Times New Roman" w:cs="Times New Roman"/>
          <w:sz w:val="20"/>
          <w:szCs w:val="20"/>
        </w:rPr>
      </w:pPr>
      <w:r w:rsidRPr="00B47C5D">
        <w:rPr>
          <w:noProof/>
          <w:sz w:val="20"/>
          <w:szCs w:val="20"/>
          <w:lang w:eastAsia="ru-RU"/>
        </w:rPr>
        <w:drawing>
          <wp:inline distT="0" distB="0" distL="0" distR="0">
            <wp:extent cx="5709037" cy="413385"/>
            <wp:effectExtent l="0" t="0" r="635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2665" cy="41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C31" w:rsidRPr="00EC0C31" w:rsidRDefault="00EC0C31" w:rsidP="00B47C5D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C0C31">
        <w:rPr>
          <w:rFonts w:ascii="Times New Roman" w:hAnsi="Times New Roman" w:cs="Times New Roman"/>
          <w:sz w:val="16"/>
          <w:szCs w:val="16"/>
        </w:rPr>
        <w:t>Торговая марка (А04)                                                                                    Приемочное клеймо (Ц03)            Представитель инспекции (Ц02)</w:t>
      </w:r>
    </w:p>
    <w:p w:rsidR="00EC0C31" w:rsidRPr="00EC0C31" w:rsidRDefault="00EC0C31" w:rsidP="00B47C5D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EC0C31" w:rsidRPr="00EC0C31" w:rsidRDefault="00EC0C31" w:rsidP="00B47C5D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EC0C31" w:rsidRPr="00EC0C31" w:rsidRDefault="00EC0C31" w:rsidP="00B47C5D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EC0C31" w:rsidRPr="00EC0C31" w:rsidRDefault="00EC0C31" w:rsidP="00B47C5D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EC0C31" w:rsidRPr="00EC0C31" w:rsidRDefault="00EC0C31" w:rsidP="00B47C5D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4F4E82">
        <w:rPr>
          <w:rFonts w:ascii="Times New Roman" w:hAnsi="Times New Roman" w:cs="Times New Roman"/>
          <w:sz w:val="20"/>
          <w:szCs w:val="20"/>
        </w:rPr>
        <w:lastRenderedPageBreak/>
        <w:t>Данный сертификат был подготовлен подходящей системой обработки информации и является действительным без подписи согласно ЭН 10 204, секция 5</w:t>
      </w:r>
      <w:r w:rsidRPr="00EC0C31">
        <w:rPr>
          <w:rFonts w:ascii="Times New Roman" w:hAnsi="Times New Roman" w:cs="Times New Roman"/>
          <w:sz w:val="20"/>
          <w:szCs w:val="20"/>
        </w:rPr>
        <w:t>.</w:t>
      </w:r>
    </w:p>
    <w:p w:rsidR="00B47C5D" w:rsidRDefault="00B47C5D" w:rsidP="00B47C5D">
      <w:pPr>
        <w:pStyle w:val="a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7C5D">
        <w:rPr>
          <w:rFonts w:ascii="Times New Roman" w:hAnsi="Times New Roman" w:cs="Times New Roman"/>
          <w:sz w:val="20"/>
          <w:szCs w:val="20"/>
          <w:lang w:val="en-US"/>
        </w:rPr>
        <w:t>Salzgitter</w:t>
      </w:r>
      <w:r w:rsidRPr="008D7D86">
        <w:rPr>
          <w:rFonts w:ascii="Times New Roman" w:hAnsi="Times New Roman" w:cs="Times New Roman"/>
          <w:sz w:val="20"/>
          <w:szCs w:val="20"/>
        </w:rPr>
        <w:t xml:space="preserve">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Flachstahl</w:t>
      </w:r>
      <w:r w:rsidRPr="008D7D86">
        <w:rPr>
          <w:rFonts w:ascii="Times New Roman" w:hAnsi="Times New Roman" w:cs="Times New Roman"/>
          <w:sz w:val="20"/>
          <w:szCs w:val="20"/>
        </w:rPr>
        <w:t xml:space="preserve">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GmbH</w:t>
      </w:r>
      <w:r w:rsidRPr="008D7D86">
        <w:rPr>
          <w:rFonts w:ascii="Times New Roman" w:hAnsi="Times New Roman" w:cs="Times New Roman"/>
          <w:sz w:val="20"/>
          <w:szCs w:val="20"/>
        </w:rPr>
        <w:t xml:space="preserve">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EisenhiittenstraBe</w:t>
      </w:r>
      <w:r w:rsidRPr="008D7D86">
        <w:rPr>
          <w:rFonts w:ascii="Times New Roman" w:hAnsi="Times New Roman" w:cs="Times New Roman"/>
          <w:sz w:val="20"/>
          <w:szCs w:val="20"/>
        </w:rPr>
        <w:t xml:space="preserve"> 99 - 38239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Salzgitter</w:t>
      </w:r>
      <w:r w:rsidRPr="008D7D86">
        <w:rPr>
          <w:rFonts w:ascii="Times New Roman" w:hAnsi="Times New Roman" w:cs="Times New Roman"/>
          <w:sz w:val="20"/>
          <w:szCs w:val="20"/>
        </w:rPr>
        <w:t xml:space="preserve">, </w:t>
      </w:r>
      <w:r w:rsidRPr="00B47C5D">
        <w:rPr>
          <w:rStyle w:val="156pt"/>
          <w:rFonts w:ascii="Times New Roman" w:hAnsi="Times New Roman" w:cs="Times New Roman"/>
          <w:sz w:val="20"/>
          <w:szCs w:val="20"/>
        </w:rPr>
        <w:t>Germany</w:t>
      </w:r>
      <w:r w:rsidRPr="008D7D86">
        <w:rPr>
          <w:rStyle w:val="156pt"/>
          <w:rFonts w:ascii="Times New Roman" w:hAnsi="Times New Roman" w:cs="Times New Roman"/>
          <w:sz w:val="20"/>
          <w:szCs w:val="20"/>
          <w:lang w:val="ru-RU"/>
        </w:rPr>
        <w:t xml:space="preserve"> -</w:t>
      </w:r>
      <w:r w:rsidRPr="008D7D86">
        <w:rPr>
          <w:rFonts w:ascii="Times New Roman" w:hAnsi="Times New Roman" w:cs="Times New Roman"/>
          <w:sz w:val="20"/>
          <w:szCs w:val="20"/>
        </w:rPr>
        <w:t xml:space="preserve">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Briefanschrift</w:t>
      </w:r>
      <w:r w:rsidRPr="008D7D86">
        <w:rPr>
          <w:rFonts w:ascii="Times New Roman" w:hAnsi="Times New Roman" w:cs="Times New Roman"/>
          <w:sz w:val="20"/>
          <w:szCs w:val="20"/>
        </w:rPr>
        <w:t xml:space="preserve">: 38223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Salzgitter</w:t>
      </w:r>
      <w:r w:rsidRPr="008D7D86">
        <w:rPr>
          <w:rFonts w:ascii="Times New Roman" w:hAnsi="Times New Roman" w:cs="Times New Roman"/>
          <w:sz w:val="20"/>
          <w:szCs w:val="20"/>
        </w:rPr>
        <w:t xml:space="preserve">, </w:t>
      </w:r>
      <w:r w:rsidRPr="00B47C5D">
        <w:rPr>
          <w:rStyle w:val="156pt"/>
          <w:rFonts w:ascii="Times New Roman" w:hAnsi="Times New Roman" w:cs="Times New Roman"/>
          <w:sz w:val="20"/>
          <w:szCs w:val="20"/>
        </w:rPr>
        <w:t>Germany</w:t>
      </w:r>
      <w:r w:rsidRPr="008D7D86">
        <w:rPr>
          <w:rFonts w:ascii="Times New Roman" w:hAnsi="Times New Roman" w:cs="Times New Roman"/>
          <w:sz w:val="20"/>
          <w:szCs w:val="20"/>
        </w:rPr>
        <w:t xml:space="preserve"> -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Direktkontakt</w:t>
      </w:r>
      <w:r w:rsidRPr="008D7D86">
        <w:rPr>
          <w:rFonts w:ascii="Times New Roman" w:hAnsi="Times New Roman" w:cs="Times New Roman"/>
          <w:sz w:val="20"/>
          <w:szCs w:val="20"/>
        </w:rPr>
        <w:t xml:space="preserve">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Verkauf</w:t>
      </w:r>
      <w:r w:rsidRPr="008D7D86">
        <w:rPr>
          <w:rFonts w:ascii="Times New Roman" w:hAnsi="Times New Roman" w:cs="Times New Roman"/>
          <w:sz w:val="20"/>
          <w:szCs w:val="20"/>
        </w:rPr>
        <w:t xml:space="preserve">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warmgewalzte</w:t>
      </w:r>
      <w:r w:rsidRPr="008D7D86">
        <w:rPr>
          <w:rFonts w:ascii="Times New Roman" w:hAnsi="Times New Roman" w:cs="Times New Roman"/>
          <w:sz w:val="20"/>
          <w:szCs w:val="20"/>
        </w:rPr>
        <w:t xml:space="preserve">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Produkte</w:t>
      </w:r>
      <w:r w:rsidRPr="008D7D86">
        <w:rPr>
          <w:rFonts w:ascii="Times New Roman" w:hAnsi="Times New Roman" w:cs="Times New Roman"/>
          <w:sz w:val="20"/>
          <w:szCs w:val="20"/>
        </w:rPr>
        <w:t xml:space="preserve">,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Telefon</w:t>
      </w:r>
      <w:r w:rsidRPr="008D7D86">
        <w:rPr>
          <w:rFonts w:ascii="Times New Roman" w:hAnsi="Times New Roman" w:cs="Times New Roman"/>
          <w:sz w:val="20"/>
          <w:szCs w:val="20"/>
        </w:rPr>
        <w:t xml:space="preserve">: +49 5341 21-2778 -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Telefax</w:t>
      </w:r>
      <w:r w:rsidRPr="008D7D86">
        <w:rPr>
          <w:rFonts w:ascii="Times New Roman" w:hAnsi="Times New Roman" w:cs="Times New Roman"/>
          <w:sz w:val="20"/>
          <w:szCs w:val="20"/>
        </w:rPr>
        <w:t xml:space="preserve">: +49 5341 21-2728 •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Direktkontakt</w:t>
      </w:r>
      <w:r w:rsidRPr="008D7D86">
        <w:rPr>
          <w:rFonts w:ascii="Times New Roman" w:hAnsi="Times New Roman" w:cs="Times New Roman"/>
          <w:sz w:val="20"/>
          <w:szCs w:val="20"/>
        </w:rPr>
        <w:t xml:space="preserve">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Verkauf</w:t>
      </w:r>
      <w:r w:rsidRPr="008D7D86">
        <w:rPr>
          <w:rFonts w:ascii="Times New Roman" w:hAnsi="Times New Roman" w:cs="Times New Roman"/>
          <w:sz w:val="20"/>
          <w:szCs w:val="20"/>
        </w:rPr>
        <w:t xml:space="preserve">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kaltgewalzte</w:t>
      </w:r>
      <w:r w:rsidRPr="008D7D86">
        <w:rPr>
          <w:rFonts w:ascii="Times New Roman" w:hAnsi="Times New Roman" w:cs="Times New Roman"/>
          <w:sz w:val="20"/>
          <w:szCs w:val="20"/>
        </w:rPr>
        <w:t xml:space="preserve">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Produkte</w:t>
      </w:r>
      <w:r w:rsidRPr="008D7D86">
        <w:rPr>
          <w:rFonts w:ascii="Times New Roman" w:hAnsi="Times New Roman" w:cs="Times New Roman"/>
          <w:sz w:val="20"/>
          <w:szCs w:val="20"/>
        </w:rPr>
        <w:t xml:space="preserve">,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Telefon</w:t>
      </w:r>
      <w:r w:rsidRPr="008D7D86">
        <w:rPr>
          <w:rFonts w:ascii="Times New Roman" w:hAnsi="Times New Roman" w:cs="Times New Roman"/>
          <w:sz w:val="20"/>
          <w:szCs w:val="20"/>
        </w:rPr>
        <w:t xml:space="preserve">: +49 5341 21-7548 -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Telefax</w:t>
      </w:r>
      <w:r w:rsidRPr="008D7D86">
        <w:rPr>
          <w:rFonts w:ascii="Times New Roman" w:hAnsi="Times New Roman" w:cs="Times New Roman"/>
          <w:sz w:val="20"/>
          <w:szCs w:val="20"/>
        </w:rPr>
        <w:t xml:space="preserve">: +49 5341 21-2728 -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Direktkontakt</w:t>
      </w:r>
      <w:r w:rsidRPr="008D7D86">
        <w:rPr>
          <w:rFonts w:ascii="Times New Roman" w:hAnsi="Times New Roman" w:cs="Times New Roman"/>
          <w:sz w:val="20"/>
          <w:szCs w:val="20"/>
        </w:rPr>
        <w:t xml:space="preserve">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Versand</w:t>
      </w:r>
      <w:r w:rsidRPr="008D7D86">
        <w:rPr>
          <w:rFonts w:ascii="Times New Roman" w:hAnsi="Times New Roman" w:cs="Times New Roman"/>
          <w:sz w:val="20"/>
          <w:szCs w:val="20"/>
        </w:rPr>
        <w:t xml:space="preserve">,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Telefax</w:t>
      </w:r>
      <w:r w:rsidRPr="008D7D86">
        <w:rPr>
          <w:rFonts w:ascii="Times New Roman" w:hAnsi="Times New Roman" w:cs="Times New Roman"/>
          <w:sz w:val="20"/>
          <w:szCs w:val="20"/>
        </w:rPr>
        <w:t xml:space="preserve">: +49 5341 21-3599 -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Sitz</w:t>
      </w:r>
      <w:r w:rsidRPr="008D7D86">
        <w:rPr>
          <w:rFonts w:ascii="Times New Roman" w:hAnsi="Times New Roman" w:cs="Times New Roman"/>
          <w:sz w:val="20"/>
          <w:szCs w:val="20"/>
        </w:rPr>
        <w:t xml:space="preserve">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der</w:t>
      </w:r>
      <w:r w:rsidRPr="008D7D86">
        <w:rPr>
          <w:rFonts w:ascii="Times New Roman" w:hAnsi="Times New Roman" w:cs="Times New Roman"/>
          <w:sz w:val="20"/>
          <w:szCs w:val="20"/>
        </w:rPr>
        <w:t xml:space="preserve">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Gesellschaft</w:t>
      </w:r>
      <w:r w:rsidRPr="008D7D86">
        <w:rPr>
          <w:rFonts w:ascii="Times New Roman" w:hAnsi="Times New Roman" w:cs="Times New Roman"/>
          <w:sz w:val="20"/>
          <w:szCs w:val="20"/>
        </w:rPr>
        <w:t xml:space="preserve">: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Salzgitter</w:t>
      </w:r>
      <w:r w:rsidRPr="008D7D86">
        <w:rPr>
          <w:rFonts w:ascii="Times New Roman" w:hAnsi="Times New Roman" w:cs="Times New Roman"/>
          <w:sz w:val="20"/>
          <w:szCs w:val="20"/>
        </w:rPr>
        <w:t xml:space="preserve"> -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Registergericht</w:t>
      </w:r>
      <w:r w:rsidRPr="008D7D86">
        <w:rPr>
          <w:rFonts w:ascii="Times New Roman" w:hAnsi="Times New Roman" w:cs="Times New Roman"/>
          <w:sz w:val="20"/>
          <w:szCs w:val="20"/>
        </w:rPr>
        <w:t xml:space="preserve">: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Amtsgericht</w:t>
      </w:r>
      <w:r w:rsidRPr="008D7D86">
        <w:rPr>
          <w:rFonts w:ascii="Times New Roman" w:hAnsi="Times New Roman" w:cs="Times New Roman"/>
          <w:sz w:val="20"/>
          <w:szCs w:val="20"/>
        </w:rPr>
        <w:t xml:space="preserve">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Braunschweig</w:t>
      </w:r>
      <w:r w:rsidRPr="008D7D86">
        <w:rPr>
          <w:rFonts w:ascii="Times New Roman" w:hAnsi="Times New Roman" w:cs="Times New Roman"/>
          <w:sz w:val="20"/>
          <w:szCs w:val="20"/>
        </w:rPr>
        <w:t xml:space="preserve"> •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Registernummer</w:t>
      </w:r>
      <w:r w:rsidRPr="008D7D86">
        <w:rPr>
          <w:rFonts w:ascii="Times New Roman" w:hAnsi="Times New Roman" w:cs="Times New Roman"/>
          <w:sz w:val="20"/>
          <w:szCs w:val="20"/>
        </w:rPr>
        <w:t xml:space="preserve">: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HRB</w:t>
      </w:r>
      <w:r w:rsidRPr="008D7D86">
        <w:rPr>
          <w:rFonts w:ascii="Times New Roman" w:hAnsi="Times New Roman" w:cs="Times New Roman"/>
          <w:sz w:val="20"/>
          <w:szCs w:val="20"/>
        </w:rPr>
        <w:t xml:space="preserve"> 6609 -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Ust</w:t>
      </w:r>
      <w:r w:rsidRPr="008D7D86">
        <w:rPr>
          <w:rFonts w:ascii="Times New Roman" w:hAnsi="Times New Roman" w:cs="Times New Roman"/>
          <w:sz w:val="20"/>
          <w:szCs w:val="20"/>
        </w:rPr>
        <w:t>.-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ldNr</w:t>
      </w:r>
      <w:r w:rsidRPr="008D7D86">
        <w:rPr>
          <w:rFonts w:ascii="Times New Roman" w:hAnsi="Times New Roman" w:cs="Times New Roman"/>
          <w:sz w:val="20"/>
          <w:szCs w:val="20"/>
        </w:rPr>
        <w:t xml:space="preserve">.: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DE</w:t>
      </w:r>
      <w:r w:rsidRPr="008D7D86">
        <w:rPr>
          <w:rFonts w:ascii="Times New Roman" w:hAnsi="Times New Roman" w:cs="Times New Roman"/>
          <w:sz w:val="20"/>
          <w:szCs w:val="20"/>
        </w:rPr>
        <w:t xml:space="preserve">813111970 •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Steuer</w:t>
      </w:r>
      <w:r w:rsidRPr="008D7D86">
        <w:rPr>
          <w:rFonts w:ascii="Times New Roman" w:hAnsi="Times New Roman" w:cs="Times New Roman"/>
          <w:sz w:val="20"/>
          <w:szCs w:val="20"/>
        </w:rPr>
        <w:t>-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Nr</w:t>
      </w:r>
      <w:r w:rsidRPr="008D7D86">
        <w:rPr>
          <w:rFonts w:ascii="Times New Roman" w:hAnsi="Times New Roman" w:cs="Times New Roman"/>
          <w:sz w:val="20"/>
          <w:szCs w:val="20"/>
        </w:rPr>
        <w:t xml:space="preserve">.: 51 200 00033 -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Vorsitzender</w:t>
      </w:r>
      <w:r w:rsidRPr="008D7D86">
        <w:rPr>
          <w:rFonts w:ascii="Times New Roman" w:hAnsi="Times New Roman" w:cs="Times New Roman"/>
          <w:sz w:val="20"/>
          <w:szCs w:val="20"/>
        </w:rPr>
        <w:t xml:space="preserve">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des</w:t>
      </w:r>
      <w:r w:rsidRPr="008D7D86">
        <w:rPr>
          <w:rFonts w:ascii="Times New Roman" w:hAnsi="Times New Roman" w:cs="Times New Roman"/>
          <w:sz w:val="20"/>
          <w:szCs w:val="20"/>
        </w:rPr>
        <w:t xml:space="preserve">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Aufsichtsrates</w:t>
      </w:r>
      <w:r w:rsidRPr="008D7D86">
        <w:rPr>
          <w:rFonts w:ascii="Times New Roman" w:hAnsi="Times New Roman" w:cs="Times New Roman"/>
          <w:sz w:val="20"/>
          <w:szCs w:val="20"/>
        </w:rPr>
        <w:t xml:space="preserve">: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Prof</w:t>
      </w:r>
      <w:r w:rsidRPr="008D7D86">
        <w:rPr>
          <w:rFonts w:ascii="Times New Roman" w:hAnsi="Times New Roman" w:cs="Times New Roman"/>
          <w:sz w:val="20"/>
          <w:szCs w:val="20"/>
        </w:rPr>
        <w:t xml:space="preserve">.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Dr</w:t>
      </w:r>
      <w:r w:rsidRPr="008D7D86">
        <w:rPr>
          <w:rFonts w:ascii="Times New Roman" w:hAnsi="Times New Roman" w:cs="Times New Roman"/>
          <w:sz w:val="20"/>
          <w:szCs w:val="20"/>
        </w:rPr>
        <w:t>.-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lng</w:t>
      </w:r>
      <w:r w:rsidRPr="008D7D86">
        <w:rPr>
          <w:rFonts w:ascii="Times New Roman" w:hAnsi="Times New Roman" w:cs="Times New Roman"/>
          <w:sz w:val="20"/>
          <w:szCs w:val="20"/>
        </w:rPr>
        <w:t xml:space="preserve">. </w:t>
      </w:r>
      <w:r w:rsidRPr="00B47C5D">
        <w:rPr>
          <w:rFonts w:ascii="Times New Roman" w:hAnsi="Times New Roman" w:cs="Times New Roman"/>
          <w:sz w:val="20"/>
          <w:szCs w:val="20"/>
          <w:lang w:val="en-US"/>
        </w:rPr>
        <w:t>Heinz Jorg Fuhrmann • Geschaftsfiihrung: Dipl.-lng. Ulrich Grethe, Vorsitzender - Dr.-lng. Sebastian Bross, stellv. Vorsitzender - Ass. jur. Beate Schafer - Dipl.-Betriebsw. Alexander Stein - Bankverbindungen: Commerzbank AG, Braunschweig BLZ 270 400 80, Konto 5 212 006, IBAN DE58 2704 0080 0521 2006 00, BIC COBADEFF270 - Deutsche Bank AG, Braunschweig, BLZ 270 700 30, Konto 0 700 773, IBAN DE38 2707 0030 0070 0773 00, BIC DEUTDE2H270</w:t>
      </w:r>
    </w:p>
    <w:p w:rsidR="00A002AE" w:rsidRDefault="00A002AE" w:rsidP="00B47C5D">
      <w:pPr>
        <w:pStyle w:val="a9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A002AE" w:rsidSect="00911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2AE" w:rsidRDefault="00A002AE" w:rsidP="00A002AE">
      <w:pPr>
        <w:pStyle w:val="a9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71825" cy="8382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11096" w:type="dxa"/>
        <w:jc w:val="center"/>
        <w:tblInd w:w="-11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86"/>
        <w:gridCol w:w="574"/>
        <w:gridCol w:w="2308"/>
        <w:gridCol w:w="2728"/>
      </w:tblGrid>
      <w:tr w:rsidR="00A002AE" w:rsidTr="008D7D86">
        <w:trPr>
          <w:trHeight w:hRule="exact" w:val="25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C31" w:rsidRPr="00EC0C31" w:rsidRDefault="00EC0C31" w:rsidP="00EC0C31">
            <w:pPr>
              <w:spacing w:after="0" w:line="100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C0C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Инспекционное свидетельство 3.1</w:t>
            </w:r>
          </w:p>
          <w:p w:rsidR="00A002AE" w:rsidRPr="00EC0C31" w:rsidRDefault="00A002AE" w:rsidP="009379D7">
            <w:pPr>
              <w:pStyle w:val="210"/>
              <w:shd w:val="clear" w:color="auto" w:fill="auto"/>
              <w:spacing w:before="0" w:line="160" w:lineRule="exact"/>
              <w:ind w:left="1640" w:hanging="1640"/>
              <w:jc w:val="left"/>
            </w:pP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FFFFFF"/>
          </w:tcPr>
          <w:p w:rsidR="00A002AE" w:rsidRDefault="00A002AE" w:rsidP="009379D7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02AE" w:rsidRDefault="00EC0C31" w:rsidP="009379D7">
            <w:pPr>
              <w:pStyle w:val="210"/>
              <w:shd w:val="clear" w:color="auto" w:fill="auto"/>
              <w:spacing w:before="0" w:line="130" w:lineRule="exact"/>
              <w:ind w:firstLine="0"/>
              <w:jc w:val="both"/>
            </w:pPr>
            <w:r w:rsidRPr="00EC0C31">
              <w:rPr>
                <w:rFonts w:ascii="Times New Roman" w:hAnsi="Times New Roman" w:cs="Times New Roman"/>
                <w:b w:val="0"/>
                <w:i w:val="0"/>
              </w:rPr>
              <w:t>Номер</w:t>
            </w:r>
            <w:r w:rsidR="00A002AE">
              <w:rPr>
                <w:rStyle w:val="265pt"/>
                <w:b/>
                <w:bCs/>
              </w:rPr>
              <w:t xml:space="preserve"> </w:t>
            </w:r>
            <w:r w:rsidR="00A002AE">
              <w:rPr>
                <w:rStyle w:val="2ArialNarrow6pt0"/>
                <w:rFonts w:eastAsia="Arial"/>
              </w:rPr>
              <w:t>(A03)</w:t>
            </w:r>
          </w:p>
        </w:tc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2AE" w:rsidRDefault="00A002AE" w:rsidP="009379D7">
            <w:pPr>
              <w:pStyle w:val="210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CourierNew"/>
                <w:rFonts w:eastAsia="Arial"/>
                <w:b/>
                <w:bCs/>
              </w:rPr>
              <w:t>1572265</w:t>
            </w:r>
          </w:p>
        </w:tc>
      </w:tr>
      <w:tr w:rsidR="00A002AE" w:rsidTr="008D7D86">
        <w:trPr>
          <w:trHeight w:hRule="exact" w:val="168"/>
          <w:jc w:val="center"/>
        </w:trPr>
        <w:tc>
          <w:tcPr>
            <w:tcW w:w="5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02AE" w:rsidRPr="00EC0C31" w:rsidRDefault="00EC0C31" w:rsidP="009379D7">
            <w:pPr>
              <w:pStyle w:val="210"/>
              <w:shd w:val="clear" w:color="auto" w:fill="auto"/>
              <w:spacing w:before="0" w:line="160" w:lineRule="exact"/>
              <w:ind w:left="1640" w:hanging="1640"/>
              <w:jc w:val="left"/>
              <w:rPr>
                <w:i w:val="0"/>
              </w:rPr>
            </w:pPr>
            <w:r w:rsidRPr="00EC0C31">
              <w:rPr>
                <w:rFonts w:ascii="Times New Roman" w:hAnsi="Times New Roman" w:cs="Times New Roman"/>
                <w:i w:val="0"/>
              </w:rPr>
              <w:t>ДИН ЭН 10204</w:t>
            </w:r>
          </w:p>
        </w:tc>
        <w:tc>
          <w:tcPr>
            <w:tcW w:w="574" w:type="dxa"/>
            <w:shd w:val="clear" w:color="auto" w:fill="FFFFFF"/>
          </w:tcPr>
          <w:p w:rsidR="00A002AE" w:rsidRDefault="00A002AE" w:rsidP="009379D7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shd w:val="clear" w:color="auto" w:fill="FFFFFF"/>
            <w:vAlign w:val="bottom"/>
          </w:tcPr>
          <w:p w:rsidR="00A002AE" w:rsidRPr="00EC0C31" w:rsidRDefault="00EC0C31" w:rsidP="009379D7">
            <w:pPr>
              <w:pStyle w:val="210"/>
              <w:shd w:val="clear" w:color="auto" w:fill="auto"/>
              <w:spacing w:before="0" w:line="120" w:lineRule="exact"/>
              <w:ind w:firstLine="0"/>
              <w:jc w:val="both"/>
              <w:rPr>
                <w:b w:val="0"/>
                <w:i w:val="0"/>
              </w:rPr>
            </w:pPr>
            <w:r w:rsidRPr="00EC0C31">
              <w:rPr>
                <w:rFonts w:ascii="Times New Roman" w:hAnsi="Times New Roman" w:cs="Times New Roman"/>
                <w:b w:val="0"/>
                <w:i w:val="0"/>
                <w:sz w:val="12"/>
                <w:szCs w:val="12"/>
              </w:rPr>
              <w:t>Страница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002AE" w:rsidRDefault="00A002AE" w:rsidP="009379D7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</w:pPr>
            <w:r>
              <w:rPr>
                <w:rStyle w:val="2CourierNew9pt"/>
                <w:rFonts w:eastAsia="Arial"/>
                <w:lang w:val="ru-RU" w:eastAsia="ru-RU" w:bidi="ru-RU"/>
              </w:rPr>
              <w:t>3/3</w:t>
            </w:r>
          </w:p>
        </w:tc>
      </w:tr>
      <w:tr w:rsidR="00A002AE" w:rsidTr="008D7D86">
        <w:trPr>
          <w:trHeight w:hRule="exact" w:val="247"/>
          <w:jc w:val="center"/>
        </w:trPr>
        <w:tc>
          <w:tcPr>
            <w:tcW w:w="5486" w:type="dxa"/>
            <w:tcBorders>
              <w:left w:val="single" w:sz="4" w:space="0" w:color="auto"/>
            </w:tcBorders>
            <w:shd w:val="clear" w:color="auto" w:fill="FFFFFF"/>
          </w:tcPr>
          <w:p w:rsidR="00A002AE" w:rsidRDefault="00A002AE" w:rsidP="009379D7">
            <w:pPr>
              <w:pStyle w:val="210"/>
              <w:shd w:val="clear" w:color="auto" w:fill="auto"/>
              <w:spacing w:before="0" w:line="120" w:lineRule="exact"/>
              <w:ind w:left="1640" w:hanging="1640"/>
              <w:jc w:val="left"/>
            </w:pPr>
            <w:r>
              <w:rPr>
                <w:rStyle w:val="2ArialNarrow6pt0"/>
                <w:rFonts w:eastAsia="Arial"/>
              </w:rPr>
              <w:t>(A02|</w:t>
            </w:r>
          </w:p>
        </w:tc>
        <w:tc>
          <w:tcPr>
            <w:tcW w:w="574" w:type="dxa"/>
            <w:shd w:val="clear" w:color="auto" w:fill="FFFFFF"/>
          </w:tcPr>
          <w:p w:rsidR="00A002AE" w:rsidRDefault="00A002AE" w:rsidP="009379D7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shd w:val="clear" w:color="auto" w:fill="FFFFFF"/>
          </w:tcPr>
          <w:p w:rsidR="00A002AE" w:rsidRPr="00EC0C31" w:rsidRDefault="00EC0C31" w:rsidP="009379D7">
            <w:pPr>
              <w:pStyle w:val="210"/>
              <w:shd w:val="clear" w:color="auto" w:fill="auto"/>
              <w:spacing w:before="0" w:line="120" w:lineRule="exact"/>
              <w:ind w:firstLine="0"/>
              <w:jc w:val="both"/>
              <w:rPr>
                <w:b w:val="0"/>
                <w:i w:val="0"/>
              </w:rPr>
            </w:pPr>
            <w:r w:rsidRPr="00EC0C31">
              <w:rPr>
                <w:rFonts w:ascii="Times New Roman" w:hAnsi="Times New Roman" w:cs="Times New Roman"/>
                <w:b w:val="0"/>
                <w:i w:val="0"/>
                <w:sz w:val="12"/>
                <w:szCs w:val="12"/>
              </w:rPr>
              <w:t>Дата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FFFFFF"/>
          </w:tcPr>
          <w:p w:rsidR="00A002AE" w:rsidRDefault="00A002AE" w:rsidP="009379D7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</w:pPr>
            <w:r>
              <w:rPr>
                <w:rStyle w:val="2CourierNew9pt"/>
                <w:rFonts w:eastAsia="Arial"/>
              </w:rPr>
              <w:t>17.11.2017</w:t>
            </w:r>
          </w:p>
        </w:tc>
      </w:tr>
      <w:tr w:rsidR="00A002AE" w:rsidTr="008D7D86">
        <w:trPr>
          <w:trHeight w:hRule="exact" w:val="252"/>
          <w:jc w:val="center"/>
        </w:trPr>
        <w:tc>
          <w:tcPr>
            <w:tcW w:w="5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02AE" w:rsidRDefault="008D7D86" w:rsidP="009379D7">
            <w:pPr>
              <w:pStyle w:val="210"/>
              <w:shd w:val="clear" w:color="auto" w:fill="auto"/>
              <w:spacing w:before="0" w:line="180" w:lineRule="exact"/>
              <w:ind w:left="1640" w:hanging="1640"/>
              <w:jc w:val="left"/>
            </w:pPr>
            <w:r w:rsidRPr="008D7D86">
              <w:rPr>
                <w:rFonts w:ascii="Times New Roman" w:hAnsi="Times New Roman" w:cs="Times New Roman"/>
                <w:b w:val="0"/>
                <w:i w:val="0"/>
                <w:sz w:val="12"/>
                <w:szCs w:val="12"/>
              </w:rPr>
              <w:t>Номер</w:t>
            </w:r>
            <w:r>
              <w:rPr>
                <w:rFonts w:ascii="Times New Roman" w:hAnsi="Times New Roman" w:cs="Times New Roman"/>
                <w:b w:val="0"/>
                <w:i w:val="0"/>
                <w:sz w:val="12"/>
                <w:szCs w:val="12"/>
                <w:lang w:val="ru-RU"/>
              </w:rPr>
              <w:t xml:space="preserve"> (</w:t>
            </w:r>
            <w:r>
              <w:rPr>
                <w:rStyle w:val="265pt"/>
                <w:b/>
                <w:bCs/>
              </w:rPr>
              <w:t xml:space="preserve"> </w:t>
            </w:r>
            <w:r w:rsidR="00A002AE">
              <w:rPr>
                <w:rStyle w:val="2ArialNarrow6pt0"/>
                <w:rFonts w:eastAsia="Arial"/>
              </w:rPr>
              <w:t xml:space="preserve">A07) </w:t>
            </w:r>
            <w:r w:rsidR="00A002AE">
              <w:rPr>
                <w:rStyle w:val="2CourierNew9pt"/>
                <w:rFonts w:eastAsia="Arial"/>
              </w:rPr>
              <w:t>170164 (S700MC - 1G) 04.10.2017</w:t>
            </w:r>
          </w:p>
        </w:tc>
        <w:tc>
          <w:tcPr>
            <w:tcW w:w="574" w:type="dxa"/>
            <w:shd w:val="clear" w:color="auto" w:fill="FFFFFF"/>
            <w:vAlign w:val="bottom"/>
          </w:tcPr>
          <w:p w:rsidR="008D7D86" w:rsidRDefault="008D7D86" w:rsidP="009379D7">
            <w:pPr>
              <w:pStyle w:val="210"/>
              <w:shd w:val="clear" w:color="auto" w:fill="auto"/>
              <w:spacing w:before="0" w:line="120" w:lineRule="exact"/>
              <w:ind w:firstLine="0"/>
              <w:jc w:val="left"/>
              <w:rPr>
                <w:rStyle w:val="265pt"/>
                <w:b/>
                <w:bCs/>
              </w:rPr>
            </w:pPr>
            <w:r w:rsidRPr="00EC0C31">
              <w:rPr>
                <w:rFonts w:ascii="Times New Roman" w:hAnsi="Times New Roman" w:cs="Times New Roman"/>
                <w:b w:val="0"/>
                <w:i w:val="0"/>
              </w:rPr>
              <w:t>Номер</w:t>
            </w:r>
          </w:p>
          <w:p w:rsidR="00A002AE" w:rsidRPr="008D7D86" w:rsidRDefault="00A002AE" w:rsidP="009379D7">
            <w:pPr>
              <w:pStyle w:val="210"/>
              <w:shd w:val="clear" w:color="auto" w:fill="auto"/>
              <w:spacing w:before="0" w:line="120" w:lineRule="exact"/>
              <w:ind w:firstLine="0"/>
              <w:jc w:val="left"/>
              <w:rPr>
                <w:i w:val="0"/>
                <w:iCs w:val="0"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Style w:val="2ArialNarrow6pt0"/>
                <w:rFonts w:eastAsia="Arial"/>
              </w:rPr>
              <w:t>(A07)</w:t>
            </w:r>
          </w:p>
        </w:tc>
        <w:tc>
          <w:tcPr>
            <w:tcW w:w="2308" w:type="dxa"/>
            <w:shd w:val="clear" w:color="auto" w:fill="FFFFFF"/>
            <w:vAlign w:val="bottom"/>
          </w:tcPr>
          <w:p w:rsidR="00A002AE" w:rsidRDefault="00A002AE" w:rsidP="009379D7">
            <w:pPr>
              <w:pStyle w:val="210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2CourierNew9pt"/>
                <w:rFonts w:eastAsia="Arial"/>
              </w:rPr>
              <w:t>170164 (S700MC - 1G)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FFFFFF"/>
          </w:tcPr>
          <w:p w:rsidR="00A002AE" w:rsidRDefault="00A002AE" w:rsidP="009379D7">
            <w:pPr>
              <w:rPr>
                <w:sz w:val="10"/>
                <w:szCs w:val="10"/>
              </w:rPr>
            </w:pPr>
          </w:p>
        </w:tc>
      </w:tr>
      <w:tr w:rsidR="008D7D86" w:rsidTr="008D7D86">
        <w:trPr>
          <w:trHeight w:hRule="exact" w:val="177"/>
          <w:jc w:val="center"/>
        </w:trPr>
        <w:tc>
          <w:tcPr>
            <w:tcW w:w="5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7D86" w:rsidRPr="00EC0C31" w:rsidRDefault="008D7D86" w:rsidP="008D7D86">
            <w:pPr>
              <w:pStyle w:val="210"/>
              <w:shd w:val="clear" w:color="auto" w:fill="auto"/>
              <w:spacing w:before="0" w:line="180" w:lineRule="exact"/>
              <w:ind w:left="1640" w:hanging="1640"/>
              <w:jc w:val="left"/>
              <w:rPr>
                <w:lang w:val="ru-RU"/>
              </w:rPr>
            </w:pPr>
            <w:r w:rsidRPr="00EC0C31">
              <w:rPr>
                <w:rFonts w:ascii="Times New Roman" w:hAnsi="Times New Roman" w:cs="Times New Roman"/>
                <w:b w:val="0"/>
                <w:i w:val="0"/>
                <w:sz w:val="12"/>
                <w:szCs w:val="12"/>
                <w:lang w:val="ru-RU"/>
              </w:rPr>
              <w:t>Клиент</w:t>
            </w:r>
            <w:r w:rsidRPr="00EC0C31">
              <w:rPr>
                <w:rStyle w:val="WW8Num8z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АО</w:t>
            </w:r>
            <w:r w:rsidRPr="00EC0C31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Металлургическая компания Астико</w:t>
            </w:r>
          </w:p>
        </w:tc>
        <w:tc>
          <w:tcPr>
            <w:tcW w:w="574" w:type="dxa"/>
            <w:shd w:val="clear" w:color="auto" w:fill="FFFFFF"/>
            <w:vAlign w:val="bottom"/>
          </w:tcPr>
          <w:p w:rsidR="008D7D86" w:rsidRPr="000C51FE" w:rsidRDefault="008D7D86" w:rsidP="008D7D86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C31">
              <w:rPr>
                <w:rStyle w:val="2ArialNarrow6pt0"/>
                <w:rFonts w:eastAsia="Arial"/>
                <w:lang w:val="ru-RU"/>
              </w:rPr>
              <w:t xml:space="preserve"> </w:t>
            </w:r>
            <w:r w:rsidRPr="000C51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Клиент</w:t>
            </w:r>
          </w:p>
          <w:p w:rsidR="008D7D86" w:rsidRDefault="008D7D86" w:rsidP="009379D7">
            <w:pPr>
              <w:pStyle w:val="210"/>
              <w:shd w:val="clear" w:color="auto" w:fill="auto"/>
              <w:spacing w:before="0" w:line="120" w:lineRule="exact"/>
              <w:ind w:firstLine="0"/>
              <w:jc w:val="left"/>
            </w:pPr>
          </w:p>
        </w:tc>
        <w:tc>
          <w:tcPr>
            <w:tcW w:w="2308" w:type="dxa"/>
            <w:shd w:val="clear" w:color="auto" w:fill="FFFFFF"/>
          </w:tcPr>
          <w:p w:rsidR="008D7D86" w:rsidRPr="008D7D86" w:rsidRDefault="008D7D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r w:rsidRPr="004F4E82">
              <w:rPr>
                <w:rFonts w:ascii="Times New Roman" w:hAnsi="Times New Roman" w:cs="Times New Roman"/>
                <w:sz w:val="16"/>
                <w:szCs w:val="16"/>
              </w:rPr>
              <w:t>Металлургическая компания Астико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МММеталлургическа</w:t>
            </w:r>
            <w:r w:rsidRPr="004F4E82">
              <w:rPr>
                <w:rFonts w:ascii="Times New Roman" w:hAnsi="Times New Roman" w:cs="Times New Roman"/>
                <w:sz w:val="16"/>
                <w:szCs w:val="16"/>
              </w:rPr>
              <w:t>Астик</w:t>
            </w:r>
            <w:r w:rsidRPr="00EC0C31">
              <w:rPr>
                <w:rFonts w:ascii="Times New Roman" w:hAnsi="Times New Roman" w:cs="Times New Roman"/>
              </w:rPr>
              <w:t>Акционерное общество Металлургическая компания</w:t>
            </w:r>
            <w:r w:rsidRPr="004F4E82">
              <w:rPr>
                <w:rFonts w:ascii="Times New Roman" w:hAnsi="Times New Roman" w:cs="Times New Roman"/>
                <w:sz w:val="16"/>
                <w:szCs w:val="16"/>
              </w:rPr>
              <w:t>Металлургическая компания Астико</w:t>
            </w:r>
          </w:p>
          <w:p w:rsidR="008D7D86" w:rsidRPr="008D7D86" w:rsidRDefault="008D7D86">
            <w:r w:rsidRPr="004F4E82">
              <w:rPr>
                <w:rFonts w:ascii="Times New Roman" w:hAnsi="Times New Roman" w:cs="Times New Roman"/>
                <w:sz w:val="16"/>
                <w:szCs w:val="16"/>
              </w:rPr>
              <w:t>Металлургическая компания Астико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FFFFFF"/>
          </w:tcPr>
          <w:p w:rsidR="008D7D86" w:rsidRPr="008D7D86" w:rsidRDefault="008D7D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7D86">
              <w:rPr>
                <w:rFonts w:ascii="Times New Roman" w:hAnsi="Times New Roman" w:cs="Times New Roman"/>
                <w:sz w:val="16"/>
                <w:szCs w:val="16"/>
              </w:rPr>
              <w:t>Астико</w:t>
            </w:r>
          </w:p>
        </w:tc>
      </w:tr>
      <w:tr w:rsidR="00A002AE" w:rsidTr="008D7D86">
        <w:trPr>
          <w:trHeight w:hRule="exact" w:val="401"/>
          <w:jc w:val="center"/>
        </w:trPr>
        <w:tc>
          <w:tcPr>
            <w:tcW w:w="5486" w:type="dxa"/>
            <w:tcBorders>
              <w:left w:val="single" w:sz="4" w:space="0" w:color="auto"/>
            </w:tcBorders>
            <w:shd w:val="clear" w:color="auto" w:fill="FFFFFF"/>
          </w:tcPr>
          <w:p w:rsidR="008D7D86" w:rsidRPr="008D7D86" w:rsidRDefault="008D7D86" w:rsidP="008D7D86">
            <w:pPr>
              <w:spacing w:after="0" w:line="100" w:lineRule="atLeast"/>
              <w:rPr>
                <w:rStyle w:val="2ArialNarrow6pt0"/>
                <w:rFonts w:eastAsia="Arial"/>
                <w:b w:val="0"/>
                <w:bCs w:val="0"/>
                <w:i w:val="0"/>
                <w:iCs w:val="0"/>
                <w:lang w:val="ru-RU"/>
              </w:rPr>
            </w:pPr>
          </w:p>
          <w:p w:rsidR="008D7D86" w:rsidRDefault="00A002AE" w:rsidP="008D7D86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221C5">
              <w:rPr>
                <w:rStyle w:val="2ArialNarrow6pt0"/>
                <w:rFonts w:eastAsia="Arial"/>
                <w:lang w:val="ru-RU"/>
              </w:rPr>
              <w:t>|</w:t>
            </w:r>
            <w:r>
              <w:rPr>
                <w:rStyle w:val="2ArialNarrow6pt0"/>
                <w:rFonts w:eastAsia="Arial"/>
              </w:rPr>
              <w:t>A</w:t>
            </w:r>
            <w:r w:rsidRPr="003221C5">
              <w:rPr>
                <w:rStyle w:val="2ArialNarrow6pt0"/>
                <w:rFonts w:eastAsia="Arial"/>
                <w:lang w:val="ru-RU"/>
              </w:rPr>
              <w:t xml:space="preserve">06) </w:t>
            </w:r>
            <w:r w:rsidRPr="003221C5">
              <w:rPr>
                <w:rStyle w:val="2CourierNew9pt"/>
                <w:rFonts w:eastAsia="Arial"/>
                <w:lang w:val="ru-RU"/>
              </w:rPr>
              <w:t xml:space="preserve">36030 </w:t>
            </w:r>
            <w:r w:rsidR="008D7D86" w:rsidRPr="000F26B7">
              <w:rPr>
                <w:rFonts w:ascii="Times New Roman" w:hAnsi="Times New Roman" w:cs="Times New Roman"/>
                <w:sz w:val="16"/>
                <w:szCs w:val="16"/>
              </w:rPr>
              <w:t>36030 ФАРА ВИЧЕНТИНО</w:t>
            </w:r>
          </w:p>
          <w:p w:rsidR="008D7D86" w:rsidRDefault="008D7D86" w:rsidP="008D7D86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7D86" w:rsidRDefault="008D7D86" w:rsidP="008D7D86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7D86" w:rsidRPr="000C51FE" w:rsidRDefault="008D7D86" w:rsidP="008D7D86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221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21C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ИТАЛИЯ</w:t>
            </w:r>
            <w:r w:rsidRPr="003221C5">
              <w:rPr>
                <w:rFonts w:ascii="Times New Roman" w:hAnsi="Times New Roman" w:cs="Times New Roman"/>
                <w:sz w:val="16"/>
                <w:szCs w:val="16"/>
              </w:rPr>
              <w:t xml:space="preserve"> ТАЛИЯ</w:t>
            </w:r>
          </w:p>
          <w:p w:rsidR="00A002AE" w:rsidRPr="003221C5" w:rsidRDefault="00A002AE" w:rsidP="009379D7">
            <w:pPr>
              <w:pStyle w:val="210"/>
              <w:shd w:val="clear" w:color="auto" w:fill="auto"/>
              <w:spacing w:before="0" w:line="168" w:lineRule="exact"/>
              <w:ind w:left="720" w:hanging="720"/>
              <w:jc w:val="left"/>
              <w:rPr>
                <w:lang w:val="ru-RU"/>
              </w:rPr>
            </w:pPr>
          </w:p>
        </w:tc>
        <w:tc>
          <w:tcPr>
            <w:tcW w:w="574" w:type="dxa"/>
            <w:shd w:val="clear" w:color="auto" w:fill="FFFFFF"/>
          </w:tcPr>
          <w:p w:rsidR="00A002AE" w:rsidRDefault="00EC0C31" w:rsidP="009379D7">
            <w:pPr>
              <w:pStyle w:val="210"/>
              <w:shd w:val="clear" w:color="auto" w:fill="auto"/>
              <w:spacing w:before="0" w:line="120" w:lineRule="exact"/>
              <w:ind w:firstLine="0"/>
              <w:jc w:val="left"/>
            </w:pPr>
            <w:r w:rsidRPr="003221C5">
              <w:rPr>
                <w:rStyle w:val="2ArialNarrow6pt0"/>
                <w:rFonts w:eastAsia="Arial"/>
                <w:lang w:val="ru-RU"/>
              </w:rPr>
              <w:t xml:space="preserve"> </w:t>
            </w:r>
            <w:r w:rsidR="00A002AE">
              <w:rPr>
                <w:rStyle w:val="2ArialNarrow6pt0"/>
                <w:rFonts w:eastAsia="Arial"/>
              </w:rPr>
              <w:t>(A06)</w:t>
            </w:r>
          </w:p>
        </w:tc>
        <w:tc>
          <w:tcPr>
            <w:tcW w:w="2308" w:type="dxa"/>
            <w:shd w:val="clear" w:color="auto" w:fill="FFFFFF"/>
          </w:tcPr>
          <w:p w:rsidR="008D7D86" w:rsidRPr="000C51FE" w:rsidRDefault="008D7D86" w:rsidP="008D7D86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26B7">
              <w:rPr>
                <w:rFonts w:ascii="Times New Roman" w:hAnsi="Times New Roman" w:cs="Times New Roman"/>
                <w:sz w:val="16"/>
                <w:szCs w:val="16"/>
              </w:rPr>
              <w:t>36030 ФАРА ВИЧЕНТИНО</w:t>
            </w:r>
          </w:p>
          <w:p w:rsidR="00A002AE" w:rsidRDefault="008D7D86" w:rsidP="009379D7">
            <w:pPr>
              <w:pStyle w:val="210"/>
              <w:shd w:val="clear" w:color="auto" w:fill="auto"/>
              <w:spacing w:before="0" w:line="163" w:lineRule="exact"/>
              <w:ind w:firstLine="0"/>
              <w:jc w:val="both"/>
            </w:pPr>
            <w:r w:rsidRPr="008D7D86">
              <w:rPr>
                <w:rFonts w:ascii="Times New Roman" w:hAnsi="Times New Roman" w:cs="Times New Roman"/>
                <w:b w:val="0"/>
                <w:i w:val="0"/>
              </w:rPr>
              <w:t>ИТАЛИЯ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FFFFFF"/>
          </w:tcPr>
          <w:p w:rsidR="00A002AE" w:rsidRDefault="00A002AE" w:rsidP="009379D7">
            <w:pPr>
              <w:rPr>
                <w:sz w:val="10"/>
                <w:szCs w:val="10"/>
              </w:rPr>
            </w:pPr>
          </w:p>
        </w:tc>
      </w:tr>
      <w:tr w:rsidR="00A002AE" w:rsidTr="008D7D86">
        <w:trPr>
          <w:trHeight w:hRule="exact" w:val="2419"/>
          <w:jc w:val="center"/>
        </w:trPr>
        <w:tc>
          <w:tcPr>
            <w:tcW w:w="5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2AE" w:rsidRPr="008D7D86" w:rsidRDefault="008D7D86" w:rsidP="009379D7">
            <w:pPr>
              <w:pStyle w:val="210"/>
              <w:shd w:val="clear" w:color="auto" w:fill="auto"/>
              <w:spacing w:before="0" w:after="120" w:line="163" w:lineRule="exact"/>
              <w:ind w:firstLine="0"/>
              <w:jc w:val="left"/>
              <w:rPr>
                <w:lang w:val="ru-RU"/>
              </w:rPr>
            </w:pPr>
            <w:r w:rsidRPr="008D7D86">
              <w:rPr>
                <w:rFonts w:ascii="Times New Roman" w:hAnsi="Times New Roman" w:cs="Times New Roman"/>
                <w:b w:val="0"/>
                <w:i w:val="0"/>
                <w:sz w:val="12"/>
                <w:szCs w:val="12"/>
                <w:lang w:val="ru-RU"/>
              </w:rPr>
              <w:t>Продукт</w:t>
            </w:r>
            <w:r w:rsidRPr="008D7D86">
              <w:rPr>
                <w:rStyle w:val="WW8Num8z2"/>
                <w:lang w:val="ru-RU"/>
              </w:rPr>
              <w:t xml:space="preserve"> </w:t>
            </w:r>
            <w:r w:rsidRPr="008D7D86">
              <w:rPr>
                <w:rStyle w:val="2ArialNarrow6pt0"/>
                <w:rFonts w:eastAsia="Arial"/>
                <w:lang w:val="ru-RU"/>
              </w:rPr>
              <w:t xml:space="preserve"> </w:t>
            </w:r>
            <w:r w:rsidRPr="008D7D86">
              <w:rPr>
                <w:rFonts w:ascii="Times New Roman" w:hAnsi="Times New Roman" w:cs="Times New Roman"/>
                <w:b w:val="0"/>
                <w:i w:val="0"/>
                <w:lang w:val="ru-RU"/>
              </w:rPr>
              <w:t>Горячекатаная широкополосная сталь</w:t>
            </w:r>
            <w:r w:rsidRPr="008D7D86">
              <w:rPr>
                <w:rStyle w:val="WW8Num8z4"/>
                <w:lang w:val="ru-RU"/>
              </w:rPr>
              <w:t xml:space="preserve"> </w:t>
            </w:r>
            <w:r w:rsidR="00A002AE" w:rsidRPr="008D7D86">
              <w:rPr>
                <w:rStyle w:val="2CourierNew9pt1"/>
                <w:lang w:val="ru-RU"/>
              </w:rPr>
              <w:t>(</w:t>
            </w:r>
            <w:r>
              <w:rPr>
                <w:rStyle w:val="2CourierNew9pt1"/>
                <w:lang w:val="ru-RU"/>
              </w:rPr>
              <w:t>Б</w:t>
            </w:r>
            <w:r w:rsidR="00A002AE" w:rsidRPr="008D7D86">
              <w:rPr>
                <w:rStyle w:val="2CourierNew9pt1"/>
                <w:sz w:val="16"/>
                <w:szCs w:val="16"/>
                <w:lang w:val="ru-RU"/>
              </w:rPr>
              <w:t>01</w:t>
            </w:r>
            <w:r w:rsidR="00A002AE" w:rsidRPr="008D7D86">
              <w:rPr>
                <w:rStyle w:val="2CourierNew9pt1"/>
                <w:lang w:val="ru-RU"/>
              </w:rPr>
              <w:t>)</w:t>
            </w:r>
          </w:p>
          <w:p w:rsidR="00A002AE" w:rsidRPr="008D7D86" w:rsidRDefault="008D7D86" w:rsidP="008D7D86">
            <w:pPr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 w:rsidRPr="000F26B7">
              <w:rPr>
                <w:rFonts w:ascii="Times New Roman" w:hAnsi="Times New Roman" w:cs="Times New Roman"/>
                <w:sz w:val="12"/>
                <w:szCs w:val="12"/>
              </w:rPr>
              <w:t>Марка стали и условия поставки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A002AE">
              <w:rPr>
                <w:rStyle w:val="2ArialNarrow6pt0"/>
                <w:rFonts w:eastAsia="Arial"/>
              </w:rPr>
              <w:t>S</w:t>
            </w:r>
            <w:r w:rsidR="00A002AE" w:rsidRPr="008D7D86">
              <w:rPr>
                <w:rStyle w:val="2ArialNarrow6pt0"/>
                <w:rFonts w:eastAsia="Arial"/>
                <w:lang w:val="ru-RU"/>
              </w:rPr>
              <w:t xml:space="preserve"> 7 0 </w:t>
            </w:r>
            <w:r w:rsidR="00A002AE">
              <w:rPr>
                <w:rStyle w:val="2ArialNarrow6pt1"/>
              </w:rPr>
              <w:t>OMC</w:t>
            </w:r>
          </w:p>
          <w:p w:rsidR="00A002AE" w:rsidRDefault="008D7D86" w:rsidP="009379D7">
            <w:pPr>
              <w:pStyle w:val="210"/>
              <w:shd w:val="clear" w:color="auto" w:fill="auto"/>
              <w:spacing w:before="0" w:line="163" w:lineRule="exact"/>
              <w:ind w:left="1640" w:hanging="1640"/>
              <w:jc w:val="left"/>
            </w:pPr>
            <w:r w:rsidRPr="008D7D86">
              <w:rPr>
                <w:rFonts w:ascii="Times New Roman" w:hAnsi="Times New Roman" w:cs="Times New Roman"/>
                <w:b w:val="0"/>
                <w:i w:val="0"/>
                <w:sz w:val="12"/>
                <w:szCs w:val="12"/>
              </w:rPr>
              <w:t>(Б02-Б03</w:t>
            </w:r>
            <w:r w:rsidRPr="000C51FE">
              <w:rPr>
                <w:rFonts w:ascii="Times New Roman" w:hAnsi="Times New Roman" w:cs="Times New Roman"/>
              </w:rPr>
              <w:t>)</w:t>
            </w:r>
            <w:r w:rsidRPr="003221C5">
              <w:rPr>
                <w:rFonts w:ascii="Times New Roman" w:hAnsi="Times New Roman" w:cs="Times New Roman"/>
              </w:rPr>
              <w:t xml:space="preserve"> </w:t>
            </w:r>
            <w:r w:rsidR="00A002AE">
              <w:rPr>
                <w:rStyle w:val="2CourierNew9pt"/>
                <w:rFonts w:eastAsia="Arial"/>
              </w:rPr>
              <w:t xml:space="preserve">DIN EN 10149-2 </w:t>
            </w:r>
            <w:r w:rsidR="00A002AE" w:rsidRPr="00584E34">
              <w:rPr>
                <w:rStyle w:val="2CourierNew9pt"/>
                <w:rFonts w:eastAsia="Arial"/>
                <w:lang w:eastAsia="ru-RU" w:bidi="ru-RU"/>
              </w:rPr>
              <w:t xml:space="preserve">/ </w:t>
            </w:r>
            <w:r w:rsidR="00087958">
              <w:rPr>
                <w:rStyle w:val="2CourierNew9pt"/>
                <w:rFonts w:eastAsia="Arial"/>
              </w:rPr>
              <w:t>12.2013 Si &lt;= 0,15</w:t>
            </w:r>
            <w:r w:rsidR="00A002AE">
              <w:rPr>
                <w:rStyle w:val="2CourierNew9pt"/>
                <w:rFonts w:eastAsia="Arial"/>
              </w:rPr>
              <w:t>%</w:t>
            </w:r>
          </w:p>
          <w:p w:rsidR="00087958" w:rsidRDefault="00A002AE" w:rsidP="009379D7">
            <w:pPr>
              <w:pStyle w:val="210"/>
              <w:shd w:val="clear" w:color="auto" w:fill="auto"/>
              <w:spacing w:before="0" w:line="163" w:lineRule="exact"/>
              <w:ind w:left="1640" w:firstLine="0"/>
              <w:jc w:val="left"/>
              <w:rPr>
                <w:rStyle w:val="2CourierNew9pt"/>
                <w:rFonts w:eastAsia="Arial"/>
              </w:rPr>
            </w:pPr>
            <w:r>
              <w:rPr>
                <w:rStyle w:val="2CourierNew9pt"/>
                <w:rFonts w:eastAsia="Arial"/>
              </w:rPr>
              <w:t xml:space="preserve">DIN EN 10051:2011-02 </w:t>
            </w:r>
          </w:p>
          <w:p w:rsidR="00A002AE" w:rsidRDefault="00A002AE" w:rsidP="009379D7">
            <w:pPr>
              <w:pStyle w:val="210"/>
              <w:shd w:val="clear" w:color="auto" w:fill="auto"/>
              <w:spacing w:before="0" w:line="163" w:lineRule="exact"/>
              <w:ind w:left="1640" w:firstLine="0"/>
              <w:jc w:val="left"/>
            </w:pPr>
            <w:r>
              <w:rPr>
                <w:rStyle w:val="2CourierNew9pt"/>
                <w:rFonts w:eastAsia="Arial"/>
              </w:rPr>
              <w:t>20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/>
          </w:tcPr>
          <w:p w:rsidR="00A002AE" w:rsidRPr="00A002AE" w:rsidRDefault="00A002AE" w:rsidP="009379D7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FFFFFF"/>
          </w:tcPr>
          <w:p w:rsidR="008D7D86" w:rsidRPr="003221C5" w:rsidRDefault="008D7D86" w:rsidP="008D7D86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221C5">
              <w:rPr>
                <w:rFonts w:ascii="Times New Roman" w:hAnsi="Times New Roman" w:cs="Times New Roman"/>
                <w:sz w:val="16"/>
                <w:szCs w:val="16"/>
              </w:rPr>
              <w:t xml:space="preserve">Заводской номер заказа </w:t>
            </w:r>
          </w:p>
          <w:p w:rsidR="00A002AE" w:rsidRPr="003221C5" w:rsidRDefault="00A002AE" w:rsidP="008D7D86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221C5">
              <w:rPr>
                <w:rStyle w:val="2ArialNarrow6pt0"/>
                <w:rFonts w:eastAsia="Arial"/>
                <w:lang w:val="ru-RU"/>
              </w:rPr>
              <w:t>(</w:t>
            </w:r>
            <w:r>
              <w:rPr>
                <w:rStyle w:val="2ArialNarrow6pt0"/>
                <w:rFonts w:eastAsia="Arial"/>
              </w:rPr>
              <w:t>A</w:t>
            </w:r>
            <w:r w:rsidRPr="003221C5">
              <w:rPr>
                <w:rStyle w:val="2ArialNarrow6pt0"/>
                <w:rFonts w:eastAsia="Arial"/>
                <w:lang w:val="ru-RU"/>
              </w:rPr>
              <w:t>08)</w:t>
            </w:r>
          </w:p>
          <w:p w:rsidR="00A002AE" w:rsidRPr="003221C5" w:rsidRDefault="008D7D86" w:rsidP="009379D7">
            <w:pPr>
              <w:pStyle w:val="210"/>
              <w:shd w:val="clear" w:color="auto" w:fill="auto"/>
              <w:spacing w:before="0" w:line="163" w:lineRule="exact"/>
              <w:ind w:firstLine="0"/>
              <w:jc w:val="both"/>
              <w:rPr>
                <w:b w:val="0"/>
                <w:i w:val="0"/>
                <w:lang w:val="ru-RU"/>
              </w:rPr>
            </w:pPr>
            <w:r w:rsidRPr="003221C5">
              <w:rPr>
                <w:rFonts w:ascii="Times New Roman" w:hAnsi="Times New Roman" w:cs="Times New Roman"/>
                <w:b w:val="0"/>
                <w:i w:val="0"/>
                <w:lang w:val="ru-RU"/>
              </w:rPr>
              <w:t>Инспекция</w:t>
            </w:r>
          </w:p>
          <w:p w:rsidR="00A002AE" w:rsidRPr="003221C5" w:rsidRDefault="00A002AE" w:rsidP="009379D7">
            <w:pPr>
              <w:pStyle w:val="210"/>
              <w:shd w:val="clear" w:color="auto" w:fill="auto"/>
              <w:spacing w:before="0" w:line="163" w:lineRule="exact"/>
              <w:ind w:firstLine="0"/>
              <w:jc w:val="both"/>
              <w:rPr>
                <w:lang w:val="ru-RU"/>
              </w:rPr>
            </w:pPr>
            <w:r w:rsidRPr="003221C5">
              <w:rPr>
                <w:rStyle w:val="2ArialNarrow6pt1"/>
                <w:i/>
                <w:iCs/>
                <w:lang w:val="ru-RU"/>
              </w:rPr>
              <w:t>(</w:t>
            </w:r>
            <w:r>
              <w:rPr>
                <w:rStyle w:val="2ArialNarrow6pt1"/>
                <w:i/>
                <w:iCs/>
              </w:rPr>
              <w:t>A</w:t>
            </w:r>
            <w:r w:rsidRPr="003221C5">
              <w:rPr>
                <w:rStyle w:val="2ArialNarrow6pt1"/>
                <w:i/>
                <w:iCs/>
                <w:lang w:val="ru-RU"/>
              </w:rPr>
              <w:t>05)</w:t>
            </w:r>
          </w:p>
        </w:tc>
        <w:tc>
          <w:tcPr>
            <w:tcW w:w="2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AE" w:rsidRDefault="00A002AE" w:rsidP="009379D7">
            <w:pPr>
              <w:pStyle w:val="210"/>
              <w:shd w:val="clear" w:color="auto" w:fill="auto"/>
              <w:spacing w:before="0" w:after="180" w:line="180" w:lineRule="exact"/>
              <w:ind w:left="240" w:firstLine="0"/>
              <w:jc w:val="left"/>
            </w:pPr>
            <w:r>
              <w:rPr>
                <w:rStyle w:val="2CourierNew9pt"/>
                <w:rFonts w:eastAsia="Arial"/>
              </w:rPr>
              <w:t>0001320799</w:t>
            </w:r>
          </w:p>
          <w:p w:rsidR="00A002AE" w:rsidRDefault="00A002AE" w:rsidP="009379D7">
            <w:pPr>
              <w:pStyle w:val="210"/>
              <w:shd w:val="clear" w:color="auto" w:fill="auto"/>
              <w:spacing w:before="180" w:line="180" w:lineRule="exact"/>
              <w:ind w:left="240" w:firstLine="0"/>
              <w:jc w:val="left"/>
            </w:pPr>
            <w:r>
              <w:rPr>
                <w:rStyle w:val="2CourierNew9pt"/>
                <w:rFonts w:eastAsia="Arial"/>
              </w:rPr>
              <w:t>WS</w:t>
            </w:r>
          </w:p>
        </w:tc>
      </w:tr>
    </w:tbl>
    <w:p w:rsidR="00A002AE" w:rsidRDefault="00A002AE" w:rsidP="00A002AE">
      <w:pPr>
        <w:pStyle w:val="a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8"/>
        <w:tblW w:w="0" w:type="auto"/>
        <w:tblLook w:val="04A0"/>
      </w:tblPr>
      <w:tblGrid>
        <w:gridCol w:w="9345"/>
      </w:tblGrid>
      <w:tr w:rsidR="00A002AE" w:rsidRPr="008D7D86" w:rsidTr="00A002AE">
        <w:tc>
          <w:tcPr>
            <w:tcW w:w="9345" w:type="dxa"/>
          </w:tcPr>
          <w:p w:rsidR="00A002AE" w:rsidRPr="008D7D86" w:rsidRDefault="008D7D86" w:rsidP="00A002AE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1FE">
              <w:rPr>
                <w:rFonts w:ascii="Times New Roman" w:hAnsi="Times New Roman" w:cs="Times New Roman"/>
                <w:sz w:val="16"/>
                <w:szCs w:val="16"/>
              </w:rPr>
              <w:t xml:space="preserve">Наша продукция не содержит радиоактивных веществ и их содержание не превышает предельно допустимое значение 100 Бк/кг, что гарантирует соответствие предельным значениям, указанным в Директиве о Защите от Радиации (Постановления о защите от радиации ) для твердых веществ </w:t>
            </w:r>
            <w:r w:rsidRPr="000C51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0C51FE">
              <w:rPr>
                <w:rFonts w:ascii="Times New Roman" w:hAnsi="Times New Roman" w:cs="Times New Roman"/>
                <w:sz w:val="16"/>
                <w:szCs w:val="16"/>
              </w:rPr>
              <w:t xml:space="preserve"> неограниченным периодом распада (Постановление о защите от радиации Приложение </w:t>
            </w:r>
            <w:r w:rsidRPr="000C51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0C51FE">
              <w:rPr>
                <w:rFonts w:ascii="Times New Roman" w:hAnsi="Times New Roman" w:cs="Times New Roman"/>
                <w:sz w:val="16"/>
                <w:szCs w:val="16"/>
              </w:rPr>
              <w:t>, секция 5), для нуклидов черных металлов.</w:t>
            </w:r>
          </w:p>
        </w:tc>
      </w:tr>
    </w:tbl>
    <w:p w:rsidR="00A002AE" w:rsidRPr="008D7D86" w:rsidRDefault="00A002AE" w:rsidP="00A002AE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D7D86" w:rsidRDefault="008D7D86" w:rsidP="00A002AE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p w:rsidR="008D7D86" w:rsidRDefault="008D7D86" w:rsidP="00A002AE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0C51FE">
        <w:rPr>
          <w:rFonts w:ascii="Times New Roman" w:hAnsi="Times New Roman" w:cs="Times New Roman"/>
          <w:sz w:val="16"/>
          <w:szCs w:val="16"/>
        </w:rPr>
        <w:t xml:space="preserve">Настоящим удостоверяем, что поставленный материал соответствует условиям заказа. </w:t>
      </w:r>
      <w:r w:rsidRPr="008D7D86">
        <w:rPr>
          <w:rFonts w:ascii="Times New Roman" w:hAnsi="Times New Roman" w:cs="Times New Roman"/>
          <w:sz w:val="16"/>
          <w:szCs w:val="16"/>
        </w:rPr>
        <w:t>(В01)</w:t>
      </w:r>
    </w:p>
    <w:p w:rsidR="008D7D86" w:rsidRDefault="008D7D86" w:rsidP="00A002AE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D7D86" w:rsidRDefault="008D7D86" w:rsidP="00A002AE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D7D86" w:rsidRDefault="008D7D86" w:rsidP="00A002AE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D7D86" w:rsidRPr="008D7D86" w:rsidRDefault="008D7D86" w:rsidP="00A002AE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8D7D86">
        <w:rPr>
          <w:rFonts w:ascii="Times New Roman" w:hAnsi="Times New Roman" w:cs="Times New Roman"/>
          <w:sz w:val="16"/>
          <w:szCs w:val="16"/>
        </w:rPr>
        <w:t>Торговая марка (А04)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8D7D86">
        <w:rPr>
          <w:rFonts w:ascii="Times New Roman" w:hAnsi="Times New Roman" w:cs="Times New Roman"/>
          <w:sz w:val="16"/>
          <w:szCs w:val="16"/>
        </w:rPr>
        <w:t>Приемочное клеймо (Ц03)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D7D86">
        <w:rPr>
          <w:rFonts w:ascii="Times New Roman" w:hAnsi="Times New Roman" w:cs="Times New Roman"/>
          <w:sz w:val="16"/>
          <w:szCs w:val="16"/>
        </w:rPr>
        <w:t>Представитель инспекции (Ц02)</w:t>
      </w:r>
    </w:p>
    <w:p w:rsidR="00A002AE" w:rsidRDefault="00A002AE" w:rsidP="00A002AE">
      <w:pPr>
        <w:pStyle w:val="a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7675"/>
            <wp:effectExtent l="0" t="0" r="317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86" w:rsidRDefault="008D7D86" w:rsidP="00A002AE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D7D86" w:rsidRDefault="008D7D86" w:rsidP="00A002AE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D7D86" w:rsidRDefault="008D7D86" w:rsidP="00A002AE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002AE" w:rsidRPr="008D7D86" w:rsidRDefault="008D7D86" w:rsidP="00A002AE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D7D86">
        <w:rPr>
          <w:rFonts w:ascii="Times New Roman" w:hAnsi="Times New Roman" w:cs="Times New Roman"/>
          <w:sz w:val="20"/>
          <w:szCs w:val="20"/>
        </w:rPr>
        <w:t>Данный сертификат был подготовлен подходящей системой обработки информации и является действительным без подп</w:t>
      </w:r>
      <w:r>
        <w:rPr>
          <w:rFonts w:ascii="Times New Roman" w:hAnsi="Times New Roman" w:cs="Times New Roman"/>
          <w:sz w:val="20"/>
          <w:szCs w:val="20"/>
        </w:rPr>
        <w:t>иси согласно ЭН 10 204, секция 5</w:t>
      </w:r>
      <w:r w:rsidR="00A002AE" w:rsidRPr="008D7D86">
        <w:rPr>
          <w:rFonts w:ascii="Times New Roman" w:hAnsi="Times New Roman" w:cs="Times New Roman"/>
          <w:sz w:val="20"/>
          <w:szCs w:val="20"/>
        </w:rPr>
        <w:t>.</w:t>
      </w:r>
      <w:r w:rsidR="00A002AE" w:rsidRPr="008D7D86">
        <w:rPr>
          <w:rFonts w:ascii="Times New Roman" w:hAnsi="Times New Roman" w:cs="Times New Roman"/>
          <w:sz w:val="20"/>
          <w:szCs w:val="20"/>
        </w:rPr>
        <w:tab/>
      </w:r>
    </w:p>
    <w:p w:rsidR="00D04D03" w:rsidRPr="003221C5" w:rsidRDefault="00087958" w:rsidP="00087958">
      <w:pPr>
        <w:pStyle w:val="a9"/>
        <w:spacing w:before="240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D04D03" w:rsidRPr="003221C5" w:rsidSect="00911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  <w:lang w:val="en-US"/>
        </w:rPr>
        <w:t>Salzgitter Flachstahl GmbH -</w:t>
      </w:r>
      <w:r w:rsidR="00A002AE" w:rsidRPr="00A002AE">
        <w:rPr>
          <w:rFonts w:ascii="Times New Roman" w:hAnsi="Times New Roman" w:cs="Times New Roman"/>
          <w:sz w:val="20"/>
          <w:szCs w:val="20"/>
          <w:lang w:val="en-US"/>
        </w:rPr>
        <w:t xml:space="preserve"> EisenhiittenstraGe </w:t>
      </w:r>
      <w:r>
        <w:rPr>
          <w:rFonts w:ascii="Times New Roman" w:hAnsi="Times New Roman" w:cs="Times New Roman"/>
          <w:sz w:val="20"/>
          <w:szCs w:val="20"/>
          <w:lang w:val="en-US"/>
        </w:rPr>
        <w:t>99 - 39239 Salzgitter, Germany -</w:t>
      </w:r>
      <w:r w:rsidR="00A002AE" w:rsidRPr="00A002AE">
        <w:rPr>
          <w:rFonts w:ascii="Times New Roman" w:hAnsi="Times New Roman" w:cs="Times New Roman"/>
          <w:sz w:val="20"/>
          <w:szCs w:val="20"/>
          <w:lang w:val="en-US"/>
        </w:rPr>
        <w:t xml:space="preserve"> Briefanschr</w:t>
      </w:r>
      <w:r>
        <w:rPr>
          <w:rFonts w:ascii="Times New Roman" w:hAnsi="Times New Roman" w:cs="Times New Roman"/>
          <w:sz w:val="20"/>
          <w:szCs w:val="20"/>
          <w:lang w:val="en-US"/>
        </w:rPr>
        <w:t>ift: 38223 Salzgitter, Germany -</w:t>
      </w:r>
      <w:r w:rsidR="00A002AE" w:rsidRPr="00A002AE">
        <w:rPr>
          <w:rFonts w:ascii="Times New Roman" w:hAnsi="Times New Roman" w:cs="Times New Roman"/>
          <w:sz w:val="20"/>
          <w:szCs w:val="20"/>
          <w:lang w:val="en-US"/>
        </w:rPr>
        <w:t xml:space="preserve"> Direktkontakt Verkauf warmgewalzte Produ</w:t>
      </w:r>
      <w:r>
        <w:rPr>
          <w:rFonts w:ascii="Times New Roman" w:hAnsi="Times New Roman" w:cs="Times New Roman"/>
          <w:sz w:val="20"/>
          <w:szCs w:val="20"/>
          <w:lang w:val="en-US"/>
        </w:rPr>
        <w:t>kte, Telefon: +49 5341 21-2778 - Telefax: +49 5341 21-2728 -</w:t>
      </w:r>
      <w:r w:rsidR="00A002AE" w:rsidRPr="00A002AE">
        <w:rPr>
          <w:rFonts w:ascii="Times New Roman" w:hAnsi="Times New Roman" w:cs="Times New Roman"/>
          <w:sz w:val="20"/>
          <w:szCs w:val="20"/>
          <w:lang w:val="en-US"/>
        </w:rPr>
        <w:t xml:space="preserve"> Direktkontakt Verkauf kaltgewalzte Produkte, Telefon: +49 5341 21-75</w:t>
      </w:r>
      <w:r>
        <w:rPr>
          <w:rFonts w:ascii="Times New Roman" w:hAnsi="Times New Roman" w:cs="Times New Roman"/>
          <w:sz w:val="20"/>
          <w:szCs w:val="20"/>
          <w:lang w:val="en-US"/>
        </w:rPr>
        <w:t>48 - Telefax: +49 5341 21-2728 -</w:t>
      </w:r>
      <w:r w:rsidR="00A002AE" w:rsidRPr="00A002AE">
        <w:rPr>
          <w:rFonts w:ascii="Times New Roman" w:hAnsi="Times New Roman" w:cs="Times New Roman"/>
          <w:sz w:val="20"/>
          <w:szCs w:val="20"/>
          <w:lang w:val="en-US"/>
        </w:rPr>
        <w:t xml:space="preserve"> Direktkontakt Vers</w:t>
      </w:r>
      <w:r>
        <w:rPr>
          <w:rFonts w:ascii="Times New Roman" w:hAnsi="Times New Roman" w:cs="Times New Roman"/>
          <w:sz w:val="20"/>
          <w:szCs w:val="20"/>
          <w:lang w:val="en-US"/>
        </w:rPr>
        <w:t>and, Telefax: +49 5341 21-3599 -</w:t>
      </w:r>
      <w:r w:rsidR="00A002AE" w:rsidRPr="00A002AE">
        <w:rPr>
          <w:rFonts w:ascii="Times New Roman" w:hAnsi="Times New Roman" w:cs="Times New Roman"/>
          <w:sz w:val="20"/>
          <w:szCs w:val="20"/>
          <w:lang w:val="en-US"/>
        </w:rPr>
        <w:t xml:space="preserve"> Sit</w:t>
      </w:r>
      <w:r>
        <w:rPr>
          <w:rFonts w:ascii="Times New Roman" w:hAnsi="Times New Roman" w:cs="Times New Roman"/>
          <w:sz w:val="20"/>
          <w:szCs w:val="20"/>
          <w:lang w:val="en-US"/>
        </w:rPr>
        <w:t>z der Gesellschaft: Salzgitter -</w:t>
      </w:r>
      <w:r w:rsidR="00A002AE" w:rsidRPr="00A002AE">
        <w:rPr>
          <w:rFonts w:ascii="Times New Roman" w:hAnsi="Times New Roman" w:cs="Times New Roman"/>
          <w:sz w:val="20"/>
          <w:szCs w:val="20"/>
          <w:lang w:val="en-US"/>
        </w:rPr>
        <w:t xml:space="preserve"> Registerger</w:t>
      </w:r>
      <w:r>
        <w:rPr>
          <w:rFonts w:ascii="Times New Roman" w:hAnsi="Times New Roman" w:cs="Times New Roman"/>
          <w:sz w:val="20"/>
          <w:szCs w:val="20"/>
          <w:lang w:val="en-US"/>
        </w:rPr>
        <w:t>icht: Amtsgericht Braunschweig -</w:t>
      </w:r>
      <w:r w:rsidR="00A002AE" w:rsidRPr="00A002AE">
        <w:rPr>
          <w:rFonts w:ascii="Times New Roman" w:hAnsi="Times New Roman" w:cs="Times New Roman"/>
          <w:sz w:val="20"/>
          <w:szCs w:val="20"/>
          <w:lang w:val="en-US"/>
        </w:rPr>
        <w:t xml:space="preserve"> Registernummer: HRB </w:t>
      </w:r>
      <w:r>
        <w:rPr>
          <w:rFonts w:ascii="Times New Roman" w:hAnsi="Times New Roman" w:cs="Times New Roman"/>
          <w:sz w:val="20"/>
          <w:szCs w:val="20"/>
          <w:lang w:val="en-US"/>
        </w:rPr>
        <w:t>6609 - Ust.-ldNr.: DE813111970 - Steuer-Nr.: 51 200 00033 -</w:t>
      </w:r>
      <w:r w:rsidR="00A002AE" w:rsidRPr="00A002AE">
        <w:rPr>
          <w:rFonts w:ascii="Times New Roman" w:hAnsi="Times New Roman" w:cs="Times New Roman"/>
          <w:sz w:val="20"/>
          <w:szCs w:val="20"/>
          <w:lang w:val="en-US"/>
        </w:rPr>
        <w:t xml:space="preserve"> Vorsitzender des Aufsichtsrates: Prof</w:t>
      </w:r>
      <w:r>
        <w:rPr>
          <w:rFonts w:ascii="Times New Roman" w:hAnsi="Times New Roman" w:cs="Times New Roman"/>
          <w:sz w:val="20"/>
          <w:szCs w:val="20"/>
          <w:lang w:val="en-US"/>
        </w:rPr>
        <w:t>. Dr.-lng. Heinz Jorg Fuhrmann -</w:t>
      </w:r>
      <w:r w:rsidR="00A002AE" w:rsidRPr="00A002AE">
        <w:rPr>
          <w:rFonts w:ascii="Times New Roman" w:hAnsi="Times New Roman" w:cs="Times New Roman"/>
          <w:sz w:val="20"/>
          <w:szCs w:val="20"/>
          <w:lang w:val="en-US"/>
        </w:rPr>
        <w:t xml:space="preserve"> Geschaftsfiihrung: Dipl.-ln</w:t>
      </w:r>
      <w:r>
        <w:rPr>
          <w:rFonts w:ascii="Times New Roman" w:hAnsi="Times New Roman" w:cs="Times New Roman"/>
          <w:sz w:val="20"/>
          <w:szCs w:val="20"/>
          <w:lang w:val="en-US"/>
        </w:rPr>
        <w:t>g. Ulrich Grethe, Vorsitzender -</w:t>
      </w:r>
      <w:r w:rsidR="00A002AE" w:rsidRPr="00A002AE">
        <w:rPr>
          <w:rFonts w:ascii="Times New Roman" w:hAnsi="Times New Roman" w:cs="Times New Roman"/>
          <w:sz w:val="20"/>
          <w:szCs w:val="20"/>
          <w:lang w:val="en-US"/>
        </w:rPr>
        <w:t xml:space="preserve"> Dr.-lng. Sebasti</w:t>
      </w:r>
      <w:r>
        <w:rPr>
          <w:rFonts w:ascii="Times New Roman" w:hAnsi="Times New Roman" w:cs="Times New Roman"/>
          <w:sz w:val="20"/>
          <w:szCs w:val="20"/>
          <w:lang w:val="en-US"/>
        </w:rPr>
        <w:t>an Bross, stellv. Vorsitzender - Ass. jur. Beate Schafer -</w:t>
      </w:r>
      <w:r w:rsidR="00A002AE" w:rsidRPr="00A002AE">
        <w:rPr>
          <w:rFonts w:ascii="Times New Roman" w:hAnsi="Times New Roman" w:cs="Times New Roman"/>
          <w:sz w:val="20"/>
          <w:szCs w:val="20"/>
          <w:lang w:val="en-US"/>
        </w:rPr>
        <w:t xml:space="preserve"> Di</w:t>
      </w:r>
      <w:r>
        <w:rPr>
          <w:rFonts w:ascii="Times New Roman" w:hAnsi="Times New Roman" w:cs="Times New Roman"/>
          <w:sz w:val="20"/>
          <w:szCs w:val="20"/>
          <w:lang w:val="en-US"/>
        </w:rPr>
        <w:t>pl.-Betriebsw. Alexander Stein -</w:t>
      </w:r>
      <w:r w:rsidR="00A002AE" w:rsidRPr="00A002AE">
        <w:rPr>
          <w:rFonts w:ascii="Times New Roman" w:hAnsi="Times New Roman" w:cs="Times New Roman"/>
          <w:sz w:val="20"/>
          <w:szCs w:val="20"/>
          <w:lang w:val="en-US"/>
        </w:rPr>
        <w:t xml:space="preserve"> Bankverbindungen: Commerzbank AG, Braunschweig BLZ 270 400 80, Konto 5 212 006, IBAN DE58 2704 0080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0521 2006 00, BIC COBADEFF270 -</w:t>
      </w:r>
      <w:r w:rsidR="00A002AE" w:rsidRPr="00A002AE">
        <w:rPr>
          <w:rFonts w:ascii="Times New Roman" w:hAnsi="Times New Roman" w:cs="Times New Roman"/>
          <w:sz w:val="20"/>
          <w:szCs w:val="20"/>
          <w:lang w:val="en-US"/>
        </w:rPr>
        <w:t xml:space="preserve"> Deutsche Bank AG, Braunschweig, BLZ 270 700 30, Konto 0 700 773, IBAN DE38 2707 0030 0070 0773 00, BIC DEUTDE2H2</w:t>
      </w:r>
      <w:r w:rsidR="00EB5F65">
        <w:rPr>
          <w:rFonts w:ascii="Times New Roman" w:hAnsi="Times New Roman" w:cs="Times New Roman"/>
          <w:sz w:val="20"/>
          <w:szCs w:val="20"/>
          <w:lang w:val="en-US"/>
        </w:rPr>
        <w:t>7</w:t>
      </w:r>
    </w:p>
    <w:p w:rsidR="00EB5F65" w:rsidRPr="00EB5F65" w:rsidRDefault="00A13AE5" w:rsidP="00D04D03">
      <w:pPr>
        <w:pStyle w:val="260"/>
        <w:shd w:val="clear" w:color="auto" w:fill="auto"/>
        <w:rPr>
          <w:sz w:val="16"/>
          <w:szCs w:val="16"/>
        </w:rPr>
      </w:pPr>
      <w:r w:rsidRPr="00A13AE5">
        <w:rPr>
          <w:noProof/>
          <w:lang w:eastAsia="ru-RU"/>
        </w:rPr>
        <w:lastRenderedPageBreak/>
        <w:pict>
          <v:shape id="Text Box 66" o:spid="_x0000_s1033" type="#_x0000_t202" style="position:absolute;margin-left:157.6pt;margin-top:10.95pt;width:93.05pt;height:66.75pt;z-index:-251636736;visibility:visible;mso-wrap-distance-left:26.5pt;mso-wrap-distance-top:9.35pt;mso-wrap-distance-right:281.6pt;mso-wrap-distance-bottom:3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" filled="f" stroked="f">
            <v:textbox style="mso-next-textbox:#Text Box 66;mso-fit-shape-to-text:t" inset="0,0,0,0">
              <w:txbxContent>
                <w:p w:rsidR="001D59B0" w:rsidRPr="0021604C" w:rsidRDefault="001D59B0" w:rsidP="0021604C">
                  <w:pPr>
                    <w:spacing w:after="0" w:line="100" w:lineRule="atLeast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21604C">
                    <w:rPr>
                      <w:rFonts w:ascii="Arial" w:hAnsi="Arial" w:cs="Arial"/>
                      <w:sz w:val="13"/>
                      <w:szCs w:val="13"/>
                    </w:rPr>
                    <w:t>Акционерный капитал 105.000.000 евро, полностью оплаченный, Общество под полным контролем акционерного общества Финарведи</w:t>
                  </w:r>
                </w:p>
                <w:p w:rsidR="001D59B0" w:rsidRPr="0021604C" w:rsidRDefault="001D59B0" w:rsidP="0021604C">
                  <w:pPr>
                    <w:rPr>
                      <w:sz w:val="13"/>
                      <w:szCs w:val="13"/>
                    </w:rPr>
                  </w:pPr>
                  <w:r w:rsidRPr="0021604C">
                    <w:rPr>
                      <w:rFonts w:ascii="Arial" w:hAnsi="Arial" w:cs="Arial"/>
                      <w:sz w:val="13"/>
                      <w:szCs w:val="13"/>
                    </w:rPr>
                    <w:t>Номер плательщика НДС ИТ 11852670154 Номер налогоплательщика 00910070192 Регистр предприятий МИ 00910070192 Реестр МИ 1497770</w:t>
                  </w:r>
                </w:p>
              </w:txbxContent>
            </v:textbox>
            <w10:wrap type="square" side="left" anchorx="margin"/>
          </v:shape>
        </w:pict>
      </w:r>
      <w:r w:rsidR="00D04D03" w:rsidRPr="00EB5F65">
        <w:rPr>
          <w:noProof/>
          <w:sz w:val="16"/>
          <w:szCs w:val="16"/>
          <w:lang w:eastAsia="ru-RU"/>
        </w:rPr>
        <w:drawing>
          <wp:anchor distT="0" distB="602615" distL="4371340" distR="63500" simplePos="0" relativeHeight="251678720" behindDoc="1" locked="0" layoutInCell="1" allowOverlap="1">
            <wp:simplePos x="0" y="0"/>
            <wp:positionH relativeFrom="margin">
              <wp:posOffset>5354955</wp:posOffset>
            </wp:positionH>
            <wp:positionV relativeFrom="paragraph">
              <wp:posOffset>9525</wp:posOffset>
            </wp:positionV>
            <wp:extent cx="725170" cy="475615"/>
            <wp:effectExtent l="0" t="0" r="0" b="0"/>
            <wp:wrapSquare wrapText="left"/>
            <wp:docPr id="65" name="Рисунок 65" descr="C:\Users\vladi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vladi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5F65" w:rsidRPr="00EB5F65">
        <w:rPr>
          <w:b/>
          <w:sz w:val="16"/>
          <w:szCs w:val="16"/>
        </w:rPr>
        <w:t>Акционерное общество</w:t>
      </w:r>
    </w:p>
    <w:p w:rsidR="0021604C" w:rsidRPr="000F26B7" w:rsidRDefault="003221C5" w:rsidP="0021604C">
      <w:pPr>
        <w:spacing w:after="0" w:line="100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  <w:lang w:eastAsia="ru-RU"/>
        </w:rPr>
        <w:drawing>
          <wp:anchor distT="290195" distB="602615" distL="2174240" distR="1439545" simplePos="0" relativeHeight="251695104" behindDoc="1" locked="0" layoutInCell="1" allowOverlap="1">
            <wp:simplePos x="0" y="0"/>
            <wp:positionH relativeFrom="margin">
              <wp:posOffset>3752215</wp:posOffset>
            </wp:positionH>
            <wp:positionV relativeFrom="paragraph">
              <wp:posOffset>71120</wp:posOffset>
            </wp:positionV>
            <wp:extent cx="1473200" cy="180975"/>
            <wp:effectExtent l="19050" t="0" r="0" b="0"/>
            <wp:wrapSquare wrapText="left"/>
            <wp:docPr id="67" name="Рисунок 67" descr="C:\Users\vladi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vladi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04C" w:rsidRPr="000F26B7">
        <w:rPr>
          <w:rFonts w:ascii="Arial" w:hAnsi="Arial" w:cs="Arial"/>
          <w:sz w:val="13"/>
          <w:szCs w:val="13"/>
        </w:rPr>
        <w:t>Юридический адрес:</w:t>
      </w:r>
    </w:p>
    <w:p w:rsidR="0021604C" w:rsidRPr="000F26B7" w:rsidRDefault="0021604C" w:rsidP="0021604C">
      <w:pPr>
        <w:spacing w:after="0" w:line="100" w:lineRule="atLeast"/>
        <w:rPr>
          <w:rFonts w:ascii="Arial" w:hAnsi="Arial" w:cs="Arial"/>
          <w:sz w:val="13"/>
          <w:szCs w:val="13"/>
        </w:rPr>
      </w:pPr>
      <w:r w:rsidRPr="000F26B7">
        <w:rPr>
          <w:rFonts w:ascii="Arial" w:hAnsi="Arial" w:cs="Arial"/>
          <w:sz w:val="13"/>
          <w:szCs w:val="13"/>
        </w:rPr>
        <w:t>Улица Доницетти, 20 20122 Милан</w:t>
      </w:r>
    </w:p>
    <w:p w:rsidR="0021604C" w:rsidRPr="000F26B7" w:rsidRDefault="0021604C" w:rsidP="0021604C">
      <w:pPr>
        <w:spacing w:after="0" w:line="100" w:lineRule="atLeast"/>
        <w:rPr>
          <w:rFonts w:ascii="Arial" w:hAnsi="Arial" w:cs="Arial"/>
          <w:sz w:val="13"/>
          <w:szCs w:val="13"/>
          <w:lang w:val="en-US"/>
        </w:rPr>
      </w:pPr>
      <w:r w:rsidRPr="000F26B7">
        <w:rPr>
          <w:rFonts w:ascii="Arial" w:hAnsi="Arial" w:cs="Arial"/>
          <w:sz w:val="13"/>
          <w:szCs w:val="13"/>
        </w:rPr>
        <w:t xml:space="preserve">Дирекция и  производство: Улица Аквавива, 18 26100 Кремона - Италия Тел. </w:t>
      </w:r>
      <w:r w:rsidRPr="000F26B7">
        <w:rPr>
          <w:rFonts w:ascii="Arial" w:hAnsi="Arial" w:cs="Arial"/>
          <w:sz w:val="13"/>
          <w:szCs w:val="13"/>
          <w:lang w:val="en-US"/>
        </w:rPr>
        <w:t>+39 0372 4781 Факс +39 0372 478259</w:t>
      </w:r>
    </w:p>
    <w:p w:rsidR="00D04D03" w:rsidRPr="00D04D03" w:rsidRDefault="00D04D03" w:rsidP="00D04D03">
      <w:pPr>
        <w:pStyle w:val="260"/>
        <w:shd w:val="clear" w:color="auto" w:fill="auto"/>
        <w:tabs>
          <w:tab w:val="left" w:pos="5632"/>
        </w:tabs>
        <w:spacing w:line="169" w:lineRule="exact"/>
        <w:jc w:val="both"/>
        <w:rPr>
          <w:lang w:val="en-US"/>
        </w:rPr>
      </w:pPr>
      <w:r w:rsidRPr="00D04D03">
        <w:rPr>
          <w:lang w:val="en-US"/>
        </w:rPr>
        <w:t xml:space="preserve">e-mail </w:t>
      </w:r>
      <w:hyperlink r:id="rId26" w:history="1">
        <w:r w:rsidRPr="00D04D03">
          <w:rPr>
            <w:rStyle w:val="ab"/>
            <w:lang w:val="en-US"/>
          </w:rPr>
          <w:t>vendite@ast.arvedi.it</w:t>
        </w:r>
      </w:hyperlink>
      <w:r w:rsidRPr="00D04D03">
        <w:rPr>
          <w:lang w:val="en-US"/>
        </w:rPr>
        <w:tab/>
      </w:r>
      <w:r w:rsidRPr="00D04D03">
        <w:rPr>
          <w:rStyle w:val="2685pt"/>
          <w:u w:val="single"/>
        </w:rPr>
        <w:t>Certificate di analisi</w:t>
      </w:r>
    </w:p>
    <w:p w:rsidR="003221C5" w:rsidRDefault="00A13AE5" w:rsidP="00D04D03">
      <w:pPr>
        <w:pStyle w:val="260"/>
        <w:shd w:val="clear" w:color="auto" w:fill="auto"/>
        <w:tabs>
          <w:tab w:val="left" w:pos="5632"/>
          <w:tab w:val="left" w:leader="underscore" w:pos="7680"/>
        </w:tabs>
        <w:spacing w:after="815" w:line="169" w:lineRule="exact"/>
        <w:jc w:val="both"/>
      </w:pPr>
      <w:hyperlink r:id="rId27" w:history="1">
        <w:r w:rsidR="00D04D03" w:rsidRPr="00D04D03">
          <w:rPr>
            <w:rStyle w:val="ab"/>
            <w:lang w:val="en-US"/>
          </w:rPr>
          <w:t>www</w:t>
        </w:r>
        <w:r w:rsidR="00D04D03" w:rsidRPr="003221C5">
          <w:rPr>
            <w:rStyle w:val="ab"/>
          </w:rPr>
          <w:t>.</w:t>
        </w:r>
        <w:r w:rsidR="00D04D03" w:rsidRPr="00D04D03">
          <w:rPr>
            <w:rStyle w:val="ab"/>
            <w:lang w:val="en-US"/>
          </w:rPr>
          <w:t>arvedi</w:t>
        </w:r>
        <w:r w:rsidR="00D04D03" w:rsidRPr="003221C5">
          <w:rPr>
            <w:rStyle w:val="ab"/>
          </w:rPr>
          <w:t>.</w:t>
        </w:r>
        <w:r w:rsidR="00D04D03" w:rsidRPr="00D04D03">
          <w:rPr>
            <w:rStyle w:val="ab"/>
            <w:lang w:val="en-US"/>
          </w:rPr>
          <w:t>it</w:t>
        </w:r>
      </w:hyperlink>
    </w:p>
    <w:p w:rsidR="00A002AE" w:rsidRPr="003221C5" w:rsidRDefault="003221C5" w:rsidP="003221C5">
      <w:pPr>
        <w:pStyle w:val="260"/>
        <w:shd w:val="clear" w:color="auto" w:fill="auto"/>
        <w:tabs>
          <w:tab w:val="left" w:pos="5632"/>
          <w:tab w:val="left" w:leader="underscore" w:pos="7680"/>
        </w:tabs>
        <w:spacing w:after="815" w:line="169" w:lineRule="exact"/>
        <w:jc w:val="center"/>
        <w:rPr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3221C5">
        <w:rPr>
          <w:rFonts w:ascii="Times New Roman" w:hAnsi="Times New Roman" w:cs="Times New Roman"/>
          <w:b/>
          <w:sz w:val="17"/>
          <w:szCs w:val="17"/>
          <w:u w:val="single"/>
        </w:rPr>
        <w:t>Свидетельство проведения анализа</w:t>
      </w:r>
    </w:p>
    <w:p w:rsidR="003221C5" w:rsidRPr="003221C5" w:rsidRDefault="003221C5" w:rsidP="003221C5">
      <w:pPr>
        <w:widowControl w:val="0"/>
        <w:tabs>
          <w:tab w:val="left" w:pos="1679"/>
          <w:tab w:val="left" w:pos="8080"/>
        </w:tabs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221C5">
        <w:rPr>
          <w:rFonts w:ascii="Times New Roman" w:hAnsi="Times New Roman" w:cs="Times New Roman"/>
          <w:sz w:val="20"/>
          <w:szCs w:val="20"/>
        </w:rPr>
        <w:t>Получатель</w:t>
      </w:r>
    </w:p>
    <w:p w:rsidR="003221C5" w:rsidRDefault="003221C5" w:rsidP="003221C5">
      <w:pPr>
        <w:widowControl w:val="0"/>
        <w:tabs>
          <w:tab w:val="left" w:pos="1679"/>
          <w:tab w:val="left" w:pos="8080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en-US"/>
        </w:rPr>
      </w:pPr>
    </w:p>
    <w:p w:rsidR="001F5983" w:rsidRPr="003221C5" w:rsidRDefault="003221C5" w:rsidP="001F5983">
      <w:pPr>
        <w:widowControl w:val="0"/>
        <w:tabs>
          <w:tab w:val="left" w:pos="1679"/>
          <w:tab w:val="left" w:pos="8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en-US"/>
        </w:rPr>
      </w:pPr>
      <w:r w:rsidRPr="003221C5">
        <w:rPr>
          <w:rFonts w:ascii="Times New Roman" w:hAnsi="Times New Roman" w:cs="Times New Roman"/>
          <w:b/>
          <w:sz w:val="20"/>
          <w:szCs w:val="20"/>
          <w:u w:val="single"/>
        </w:rPr>
        <w:t>Номе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r w:rsidR="001F5983" w:rsidRPr="003221C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en-US"/>
        </w:rPr>
        <w:tab/>
      </w:r>
      <w:r w:rsidR="001F5983" w:rsidRPr="003221C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 w:bidi="ru-RU"/>
        </w:rPr>
        <w:t xml:space="preserve">2017/ </w:t>
      </w:r>
      <w:r w:rsidR="001F5983" w:rsidRPr="003221C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en-US"/>
        </w:rPr>
        <w:t xml:space="preserve">7239 </w:t>
      </w:r>
      <w:r w:rsidRPr="003221C5">
        <w:rPr>
          <w:rFonts w:ascii="Times New Roman" w:hAnsi="Times New Roman" w:cs="Times New Roman"/>
          <w:b/>
          <w:sz w:val="20"/>
          <w:szCs w:val="20"/>
          <w:u w:val="single"/>
        </w:rPr>
        <w:t>дата</w:t>
      </w:r>
      <w:r w:rsidRPr="003221C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 w:bidi="ru-RU"/>
        </w:rPr>
        <w:t xml:space="preserve"> </w:t>
      </w:r>
      <w:r w:rsidR="001F5983" w:rsidRPr="003221C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 w:bidi="ru-RU"/>
        </w:rPr>
        <w:t>29/01/2017</w:t>
      </w:r>
      <w:r w:rsidR="001F5983" w:rsidRPr="003221C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 w:bidi="ru-RU"/>
        </w:rPr>
        <w:tab/>
      </w:r>
      <w:r w:rsidR="001F5983" w:rsidRPr="001F598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bidi="en-US"/>
        </w:rPr>
        <w:t>EN</w:t>
      </w:r>
      <w:r w:rsidR="001F5983" w:rsidRPr="003221C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en-US"/>
        </w:rPr>
        <w:t xml:space="preserve"> 10204 </w:t>
      </w:r>
      <w:r w:rsidR="001F5983" w:rsidRPr="001F598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bidi="en-US"/>
        </w:rPr>
        <w:t>CA</w:t>
      </w:r>
    </w:p>
    <w:p w:rsidR="001F5983" w:rsidRPr="003221C5" w:rsidRDefault="003221C5" w:rsidP="001F5983">
      <w:pPr>
        <w:pStyle w:val="281"/>
        <w:shd w:val="clear" w:color="auto" w:fill="auto"/>
        <w:tabs>
          <w:tab w:val="left" w:pos="5062"/>
          <w:tab w:val="left" w:pos="7333"/>
        </w:tabs>
        <w:spacing w:before="0"/>
        <w:ind w:firstLine="0"/>
      </w:pPr>
      <w:r w:rsidRPr="003221C5">
        <w:t>Подтверждение заказа</w:t>
      </w:r>
      <w:r w:rsidR="001F5983" w:rsidRPr="003221C5">
        <w:t xml:space="preserve"> 2017 </w:t>
      </w:r>
      <w:r w:rsidR="001F5983" w:rsidRPr="003221C5">
        <w:rPr>
          <w:lang w:eastAsia="ru-RU" w:bidi="ru-RU"/>
        </w:rPr>
        <w:t xml:space="preserve">/ </w:t>
      </w:r>
      <w:r w:rsidR="001F5983" w:rsidRPr="001F5983">
        <w:rPr>
          <w:lang w:val="en-US"/>
        </w:rPr>
        <w:t>A</w:t>
      </w:r>
      <w:r w:rsidR="001F5983" w:rsidRPr="003221C5">
        <w:t xml:space="preserve"> </w:t>
      </w:r>
      <w:r w:rsidR="001F5983" w:rsidRPr="003221C5">
        <w:rPr>
          <w:lang w:eastAsia="ru-RU" w:bidi="ru-RU"/>
        </w:rPr>
        <w:t xml:space="preserve">/ </w:t>
      </w:r>
      <w:r w:rsidR="001F5983" w:rsidRPr="003221C5">
        <w:t xml:space="preserve">73292 </w:t>
      </w:r>
      <w:r w:rsidR="001F5983" w:rsidRPr="003221C5">
        <w:rPr>
          <w:lang w:eastAsia="ru-RU" w:bidi="ru-RU"/>
        </w:rPr>
        <w:t xml:space="preserve">/ </w:t>
      </w:r>
      <w:r w:rsidR="001F5983" w:rsidRPr="003221C5">
        <w:t>30</w:t>
      </w:r>
      <w:r w:rsidR="001F5983" w:rsidRPr="003221C5">
        <w:tab/>
      </w:r>
      <w:r w:rsidRPr="003221C5">
        <w:t>Ваш заказ</w:t>
      </w:r>
      <w:r w:rsidR="001F5983" w:rsidRPr="003221C5">
        <w:tab/>
      </w:r>
      <w:r w:rsidR="001F5983" w:rsidRPr="001F5983">
        <w:rPr>
          <w:lang w:val="en-US"/>
        </w:rPr>
        <w:t>ordine</w:t>
      </w:r>
      <w:r w:rsidR="001F5983" w:rsidRPr="003221C5">
        <w:t xml:space="preserve"> </w:t>
      </w:r>
      <w:r w:rsidR="001F5983" w:rsidRPr="001F5983">
        <w:rPr>
          <w:lang w:val="en-US"/>
        </w:rPr>
        <w:t>telefonico</w:t>
      </w:r>
      <w:r w:rsidR="001F5983" w:rsidRPr="003221C5">
        <w:t xml:space="preserve"> </w:t>
      </w:r>
      <w:r w:rsidR="001F5983" w:rsidRPr="003221C5">
        <w:rPr>
          <w:lang w:eastAsia="ru-RU" w:bidi="ru-RU"/>
        </w:rPr>
        <w:t>26/01/17</w:t>
      </w:r>
    </w:p>
    <w:p w:rsidR="001F5983" w:rsidRPr="003221C5" w:rsidRDefault="003221C5" w:rsidP="001F5983">
      <w:pPr>
        <w:pStyle w:val="281"/>
        <w:shd w:val="clear" w:color="auto" w:fill="auto"/>
        <w:tabs>
          <w:tab w:val="left" w:pos="1679"/>
          <w:tab w:val="left" w:pos="5062"/>
          <w:tab w:val="left" w:pos="7333"/>
        </w:tabs>
        <w:spacing w:before="0"/>
        <w:ind w:firstLine="0"/>
      </w:pPr>
      <w:r w:rsidRPr="003221C5">
        <w:t>Поставщик продукта</w:t>
      </w:r>
      <w:r w:rsidR="001F5983" w:rsidRPr="003221C5">
        <w:tab/>
      </w:r>
      <w:r w:rsidR="001F5983" w:rsidRPr="001F5983">
        <w:rPr>
          <w:lang w:val="en-US"/>
        </w:rPr>
        <w:t>Coil</w:t>
      </w:r>
      <w:r w:rsidR="001F5983" w:rsidRPr="003221C5">
        <w:t xml:space="preserve"> </w:t>
      </w:r>
      <w:r w:rsidR="001F5983" w:rsidRPr="001F5983">
        <w:rPr>
          <w:lang w:val="en-US"/>
        </w:rPr>
        <w:t>DKP</w:t>
      </w:r>
      <w:r w:rsidR="001F5983" w:rsidRPr="003221C5">
        <w:t xml:space="preserve"> 1250</w:t>
      </w:r>
      <w:r w:rsidR="001F5983" w:rsidRPr="001F5983">
        <w:rPr>
          <w:lang w:val="en-US"/>
        </w:rPr>
        <w:t>x</w:t>
      </w:r>
      <w:r w:rsidR="001F5983" w:rsidRPr="003221C5">
        <w:t xml:space="preserve">2,50 </w:t>
      </w:r>
      <w:r w:rsidR="001F5983" w:rsidRPr="001F5983">
        <w:rPr>
          <w:lang w:val="en-US"/>
        </w:rPr>
        <w:t>DD</w:t>
      </w:r>
      <w:r w:rsidR="001F5983" w:rsidRPr="003221C5">
        <w:t>13</w:t>
      </w:r>
      <w:r w:rsidR="001F5983" w:rsidRPr="003221C5">
        <w:tab/>
      </w:r>
      <w:r w:rsidRPr="003221C5">
        <w:t>Марка стали</w:t>
      </w:r>
      <w:r w:rsidR="001F5983" w:rsidRPr="003221C5">
        <w:tab/>
      </w:r>
      <w:r w:rsidR="001F5983" w:rsidRPr="001F5983">
        <w:rPr>
          <w:lang w:val="en-US"/>
        </w:rPr>
        <w:t>DD</w:t>
      </w:r>
      <w:r w:rsidR="001F5983" w:rsidRPr="003221C5">
        <w:t>13</w:t>
      </w:r>
    </w:p>
    <w:p w:rsidR="001F5983" w:rsidRPr="003221C5" w:rsidRDefault="003221C5" w:rsidP="001F5983">
      <w:pPr>
        <w:pStyle w:val="281"/>
        <w:shd w:val="clear" w:color="auto" w:fill="auto"/>
        <w:tabs>
          <w:tab w:val="left" w:leader="underscore" w:pos="1679"/>
          <w:tab w:val="left" w:leader="underscore" w:pos="5062"/>
          <w:tab w:val="left" w:leader="underscore" w:pos="6784"/>
          <w:tab w:val="left" w:leader="underscore" w:pos="9733"/>
        </w:tabs>
        <w:spacing w:before="0"/>
        <w:ind w:firstLine="0"/>
        <w:rPr>
          <w:u w:val="single"/>
        </w:rPr>
      </w:pPr>
      <w:r w:rsidRPr="003221C5">
        <w:rPr>
          <w:u w:val="single"/>
        </w:rPr>
        <w:t>толщина</w:t>
      </w:r>
      <w:r w:rsidR="001F5983" w:rsidRPr="003221C5">
        <w:rPr>
          <w:u w:val="single"/>
        </w:rPr>
        <w:tab/>
        <w:t>25</w:t>
      </w:r>
      <w:r w:rsidR="001F5983" w:rsidRPr="003221C5">
        <w:rPr>
          <w:u w:val="single"/>
        </w:rPr>
        <w:tab/>
      </w:r>
      <w:r w:rsidRPr="003221C5">
        <w:t>ширина</w:t>
      </w:r>
      <w:r w:rsidR="001F5983" w:rsidRPr="003221C5">
        <w:rPr>
          <w:u w:val="single"/>
        </w:rPr>
        <w:tab/>
      </w:r>
      <w:r w:rsidR="001F5983" w:rsidRPr="003221C5">
        <w:rPr>
          <w:rStyle w:val="280"/>
          <w:b/>
          <w:bCs/>
          <w:lang w:val="ru-RU"/>
        </w:rPr>
        <w:t>1250______________________________</w:t>
      </w:r>
    </w:p>
    <w:p w:rsidR="003221C5" w:rsidRDefault="003221C5" w:rsidP="003221C5">
      <w:pPr>
        <w:spacing w:after="0" w:line="100" w:lineRule="atLeast"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3221C5">
        <w:rPr>
          <w:rFonts w:ascii="Times New Roman" w:hAnsi="Times New Roman" w:cs="Times New Roman"/>
          <w:b/>
          <w:sz w:val="15"/>
          <w:szCs w:val="15"/>
          <w:u w:val="single"/>
        </w:rPr>
        <w:t>Механические и технологические испытания</w:t>
      </w:r>
    </w:p>
    <w:p w:rsidR="003221C5" w:rsidRDefault="003221C5" w:rsidP="003221C5">
      <w:pPr>
        <w:spacing w:after="0" w:line="100" w:lineRule="atLeast"/>
        <w:rPr>
          <w:rFonts w:ascii="Times New Roman" w:hAnsi="Times New Roman" w:cs="Times New Roman"/>
          <w:b/>
          <w:sz w:val="15"/>
          <w:szCs w:val="15"/>
          <w:u w:val="single"/>
        </w:rPr>
      </w:pPr>
    </w:p>
    <w:p w:rsidR="003221C5" w:rsidRDefault="003221C5" w:rsidP="003221C5">
      <w:pPr>
        <w:spacing w:after="0" w:line="100" w:lineRule="atLeast"/>
        <w:rPr>
          <w:rFonts w:ascii="Times New Roman" w:hAnsi="Times New Roman" w:cs="Times New Roman"/>
          <w:b/>
          <w:sz w:val="15"/>
          <w:szCs w:val="15"/>
        </w:rPr>
      </w:pPr>
      <w:r w:rsidRPr="003221C5">
        <w:rPr>
          <w:rFonts w:ascii="Times New Roman" w:hAnsi="Times New Roman" w:cs="Times New Roman"/>
          <w:b/>
          <w:sz w:val="15"/>
          <w:szCs w:val="15"/>
        </w:rPr>
        <w:t>Испытание</w:t>
      </w:r>
    </w:p>
    <w:p w:rsidR="003221C5" w:rsidRDefault="003221C5" w:rsidP="003221C5">
      <w:pPr>
        <w:spacing w:after="0" w:line="100" w:lineRule="atLeast"/>
        <w:rPr>
          <w:rFonts w:ascii="Times New Roman" w:hAnsi="Times New Roman" w:cs="Times New Roman"/>
          <w:b/>
          <w:sz w:val="15"/>
          <w:szCs w:val="15"/>
        </w:rPr>
      </w:pPr>
    </w:p>
    <w:p w:rsidR="003221C5" w:rsidRDefault="003221C5" w:rsidP="003221C5">
      <w:pPr>
        <w:spacing w:after="0" w:line="100" w:lineRule="atLeast"/>
        <w:rPr>
          <w:rFonts w:ascii="Times New Roman" w:hAnsi="Times New Roman" w:cs="Times New Roman"/>
          <w:b/>
          <w:sz w:val="15"/>
          <w:szCs w:val="15"/>
        </w:rPr>
      </w:pPr>
      <w:r w:rsidRPr="003221C5">
        <w:rPr>
          <w:rFonts w:ascii="Times New Roman" w:hAnsi="Times New Roman" w:cs="Times New Roman"/>
          <w:b/>
          <w:sz w:val="15"/>
          <w:szCs w:val="15"/>
        </w:rPr>
        <w:t>Минимально</w:t>
      </w:r>
    </w:p>
    <w:p w:rsidR="003221C5" w:rsidRDefault="003221C5" w:rsidP="003221C5">
      <w:pPr>
        <w:spacing w:after="0" w:line="100" w:lineRule="atLeast"/>
        <w:rPr>
          <w:sz w:val="15"/>
          <w:szCs w:val="15"/>
        </w:rPr>
      </w:pPr>
    </w:p>
    <w:p w:rsidR="001F5983" w:rsidRPr="003221C5" w:rsidRDefault="003221C5" w:rsidP="003221C5">
      <w:pPr>
        <w:spacing w:after="0" w:line="100" w:lineRule="atLeast"/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/>
          <w:b/>
          <w:sz w:val="15"/>
          <w:szCs w:val="15"/>
          <w:lang w:val="en-US"/>
        </w:rPr>
        <w:t>М</w:t>
      </w:r>
      <w:r w:rsidRPr="00ED2262">
        <w:rPr>
          <w:rFonts w:ascii="Times New Roman" w:hAnsi="Times New Roman" w:cs="Times New Roman"/>
          <w:b/>
          <w:sz w:val="15"/>
          <w:szCs w:val="15"/>
          <w:lang w:val="en-US"/>
        </w:rPr>
        <w:t>аксимально</w:t>
      </w:r>
    </w:p>
    <w:p w:rsidR="001F5983" w:rsidRDefault="001F5983" w:rsidP="001F5983">
      <w:pPr>
        <w:pStyle w:val="281"/>
        <w:shd w:val="clear" w:color="auto" w:fill="auto"/>
        <w:spacing w:before="0"/>
        <w:ind w:firstLine="0"/>
      </w:pPr>
    </w:p>
    <w:tbl>
      <w:tblPr>
        <w:tblW w:w="102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4"/>
        <w:gridCol w:w="1303"/>
        <w:gridCol w:w="1138"/>
        <w:gridCol w:w="1422"/>
        <w:gridCol w:w="951"/>
        <w:gridCol w:w="571"/>
        <w:gridCol w:w="960"/>
        <w:gridCol w:w="1536"/>
        <w:gridCol w:w="585"/>
      </w:tblGrid>
      <w:tr w:rsidR="001F5983" w:rsidTr="003221C5">
        <w:trPr>
          <w:trHeight w:hRule="exact" w:val="29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983" w:rsidRPr="003221C5" w:rsidRDefault="003221C5" w:rsidP="001F5983">
            <w:pPr>
              <w:pStyle w:val="210"/>
              <w:shd w:val="clear" w:color="auto" w:fill="auto"/>
              <w:spacing w:before="0" w:line="150" w:lineRule="exact"/>
              <w:ind w:firstLine="0"/>
              <w:rPr>
                <w:i w:val="0"/>
              </w:rPr>
            </w:pPr>
            <w:r w:rsidRPr="003221C5">
              <w:rPr>
                <w:rFonts w:ascii="Times New Roman" w:hAnsi="Times New Roman" w:cs="Times New Roman"/>
                <w:i w:val="0"/>
                <w:sz w:val="15"/>
                <w:szCs w:val="15"/>
              </w:rPr>
              <w:t>серия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983" w:rsidRPr="003221C5" w:rsidRDefault="003221C5" w:rsidP="001F5983">
            <w:pPr>
              <w:pStyle w:val="210"/>
              <w:shd w:val="clear" w:color="auto" w:fill="auto"/>
              <w:spacing w:before="0" w:line="150" w:lineRule="exact"/>
              <w:ind w:firstLine="0"/>
              <w:rPr>
                <w:i w:val="0"/>
              </w:rPr>
            </w:pPr>
            <w:r w:rsidRPr="003221C5">
              <w:rPr>
                <w:rFonts w:ascii="Times New Roman" w:hAnsi="Times New Roman" w:cs="Times New Roman"/>
                <w:i w:val="0"/>
                <w:sz w:val="15"/>
                <w:szCs w:val="15"/>
              </w:rPr>
              <w:t>литье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983" w:rsidRPr="003221C5" w:rsidRDefault="003221C5" w:rsidP="001F5983">
            <w:pPr>
              <w:pStyle w:val="210"/>
              <w:shd w:val="clear" w:color="auto" w:fill="auto"/>
              <w:spacing w:before="0" w:line="150" w:lineRule="exact"/>
              <w:ind w:firstLine="0"/>
              <w:rPr>
                <w:i w:val="0"/>
              </w:rPr>
            </w:pPr>
            <w:r w:rsidRPr="003221C5">
              <w:rPr>
                <w:rFonts w:ascii="Times New Roman" w:hAnsi="Times New Roman" w:cs="Times New Roman"/>
                <w:i w:val="0"/>
                <w:sz w:val="15"/>
                <w:szCs w:val="15"/>
              </w:rPr>
              <w:t>количества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983" w:rsidRPr="003221C5" w:rsidRDefault="003221C5" w:rsidP="001F5983">
            <w:pPr>
              <w:pStyle w:val="210"/>
              <w:shd w:val="clear" w:color="auto" w:fill="auto"/>
              <w:spacing w:before="0" w:line="150" w:lineRule="exact"/>
              <w:ind w:left="280" w:firstLine="0"/>
              <w:jc w:val="left"/>
              <w:rPr>
                <w:i w:val="0"/>
              </w:rPr>
            </w:pPr>
            <w:r w:rsidRPr="003221C5">
              <w:rPr>
                <w:rFonts w:ascii="Times New Roman" w:hAnsi="Times New Roman" w:cs="Times New Roman"/>
                <w:i w:val="0"/>
                <w:sz w:val="15"/>
                <w:szCs w:val="15"/>
              </w:rPr>
              <w:t>отгрузка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983" w:rsidRPr="003221C5" w:rsidRDefault="003221C5" w:rsidP="001F5983">
            <w:pPr>
              <w:pStyle w:val="210"/>
              <w:shd w:val="clear" w:color="auto" w:fill="auto"/>
              <w:spacing w:before="0" w:line="150" w:lineRule="exact"/>
              <w:ind w:firstLine="0"/>
              <w:rPr>
                <w:i w:val="0"/>
              </w:rPr>
            </w:pPr>
            <w:r w:rsidRPr="003221C5">
              <w:rPr>
                <w:rFonts w:ascii="Times New Roman" w:hAnsi="Times New Roman" w:cs="Times New Roman"/>
                <w:i w:val="0"/>
                <w:sz w:val="15"/>
                <w:szCs w:val="15"/>
              </w:rPr>
              <w:t>ценность</w:t>
            </w:r>
          </w:p>
        </w:tc>
      </w:tr>
      <w:tr w:rsidR="001F5983" w:rsidTr="003221C5">
        <w:trPr>
          <w:trHeight w:hRule="exact" w:val="28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983" w:rsidRDefault="001F5983" w:rsidP="001F5983">
            <w:pPr>
              <w:pStyle w:val="210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752786309-156000215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983" w:rsidRDefault="001F5983" w:rsidP="001F5983">
            <w:pPr>
              <w:pStyle w:val="21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527961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983" w:rsidRDefault="001F5983" w:rsidP="001F5983">
            <w:pPr>
              <w:pStyle w:val="210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TON 25,06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983" w:rsidRDefault="001F5983" w:rsidP="001F5983">
            <w:pPr>
              <w:pStyle w:val="21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2 017/VE/34006668/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983" w:rsidRDefault="001F5983" w:rsidP="001F5983">
            <w:pPr>
              <w:pStyle w:val="21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Rm Mpa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983" w:rsidRDefault="001F5983" w:rsidP="001F5983">
            <w:pPr>
              <w:pStyle w:val="21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391,6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983" w:rsidRDefault="001F5983" w:rsidP="001F5983">
            <w:pPr>
              <w:pStyle w:val="21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Al%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983" w:rsidRDefault="001F5983" w:rsidP="001F5983">
            <w:pPr>
              <w:pStyle w:val="21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30,9 Re Mpa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983" w:rsidRDefault="001F5983" w:rsidP="001F5983">
            <w:pPr>
              <w:pStyle w:val="21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298,5</w:t>
            </w:r>
          </w:p>
        </w:tc>
      </w:tr>
    </w:tbl>
    <w:p w:rsidR="003221C5" w:rsidRPr="003221C5" w:rsidRDefault="003221C5" w:rsidP="003221C5">
      <w:pPr>
        <w:framePr w:w="10624" w:wrap="notBeside" w:vAnchor="text" w:hAnchor="page" w:x="993" w:y="567"/>
        <w:spacing w:after="0" w:line="100" w:lineRule="atLeast"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3221C5">
        <w:rPr>
          <w:rFonts w:ascii="Times New Roman" w:hAnsi="Times New Roman" w:cs="Times New Roman"/>
          <w:b/>
          <w:sz w:val="15"/>
          <w:szCs w:val="15"/>
          <w:u w:val="single"/>
        </w:rPr>
        <w:t>Химический анализ</w:t>
      </w:r>
    </w:p>
    <w:tbl>
      <w:tblPr>
        <w:tblOverlap w:val="never"/>
        <w:tblW w:w="107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25"/>
        <w:gridCol w:w="695"/>
        <w:gridCol w:w="116"/>
        <w:gridCol w:w="704"/>
        <w:gridCol w:w="107"/>
        <w:gridCol w:w="738"/>
        <w:gridCol w:w="830"/>
        <w:gridCol w:w="816"/>
        <w:gridCol w:w="816"/>
        <w:gridCol w:w="816"/>
        <w:gridCol w:w="816"/>
        <w:gridCol w:w="820"/>
        <w:gridCol w:w="816"/>
        <w:gridCol w:w="816"/>
        <w:gridCol w:w="828"/>
      </w:tblGrid>
      <w:tr w:rsidR="003221C5" w:rsidTr="003221C5">
        <w:trPr>
          <w:trHeight w:hRule="exact" w:val="348"/>
        </w:trPr>
        <w:tc>
          <w:tcPr>
            <w:tcW w:w="100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spacing w:after="0" w:line="100" w:lineRule="atLeas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3221C5" w:rsidRPr="00ED2262" w:rsidRDefault="003221C5" w:rsidP="003221C5">
            <w:pPr>
              <w:framePr w:w="10624" w:wrap="notBeside" w:vAnchor="text" w:hAnchor="page" w:x="993" w:y="567"/>
              <w:spacing w:after="0" w:line="100" w:lineRule="atLeas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D2262">
              <w:rPr>
                <w:rFonts w:ascii="Times New Roman" w:hAnsi="Times New Roman" w:cs="Times New Roman"/>
                <w:b/>
                <w:sz w:val="15"/>
                <w:szCs w:val="15"/>
              </w:rPr>
              <w:t>элемент</w:t>
            </w:r>
          </w:p>
          <w:p w:rsidR="003221C5" w:rsidRDefault="003221C5" w:rsidP="003221C5">
            <w:pPr>
              <w:framePr w:w="10624" w:wrap="notBeside" w:vAnchor="text" w:hAnchor="page" w:x="993" w:y="567"/>
              <w:spacing w:after="0" w:line="100" w:lineRule="atLeas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3221C5" w:rsidRPr="003221C5" w:rsidRDefault="003221C5" w:rsidP="003221C5">
            <w:pPr>
              <w:framePr w:w="10624" w:wrap="notBeside" w:vAnchor="text" w:hAnchor="page" w:x="993" w:y="567"/>
              <w:spacing w:after="0" w:line="100" w:lineRule="atLeas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D2262">
              <w:rPr>
                <w:rFonts w:ascii="Times New Roman" w:hAnsi="Times New Roman" w:cs="Times New Roman"/>
                <w:b/>
                <w:sz w:val="15"/>
                <w:szCs w:val="15"/>
              </w:rPr>
              <w:t>минимально</w:t>
            </w:r>
          </w:p>
          <w:p w:rsidR="003221C5" w:rsidRP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279" w:lineRule="exact"/>
              <w:ind w:firstLine="0"/>
              <w:jc w:val="left"/>
              <w:rPr>
                <w:i w:val="0"/>
              </w:rPr>
            </w:pPr>
            <w:r>
              <w:rPr>
                <w:rFonts w:ascii="Times New Roman" w:hAnsi="Times New Roman" w:cs="Times New Roman"/>
                <w:i w:val="0"/>
                <w:sz w:val="15"/>
                <w:szCs w:val="15"/>
              </w:rPr>
              <w:t>макс</w:t>
            </w:r>
            <w:r>
              <w:rPr>
                <w:rFonts w:ascii="Times New Roman" w:hAnsi="Times New Roman" w:cs="Times New Roman"/>
                <w:i w:val="0"/>
                <w:sz w:val="15"/>
                <w:szCs w:val="15"/>
                <w:lang w:val="ru-RU"/>
              </w:rPr>
              <w:t>и</w:t>
            </w:r>
            <w:r w:rsidRPr="003221C5">
              <w:rPr>
                <w:rFonts w:ascii="Times New Roman" w:hAnsi="Times New Roman" w:cs="Times New Roman"/>
                <w:i w:val="0"/>
                <w:sz w:val="15"/>
                <w:szCs w:val="15"/>
              </w:rPr>
              <w:t>мально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</w:pPr>
            <w:r>
              <w:rPr>
                <w:rStyle w:val="2TimesNewRoman75pt1"/>
                <w:rFonts w:eastAsia="Arial"/>
                <w:b/>
                <w:bCs/>
              </w:rPr>
              <w:t>C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</w:pPr>
            <w:r>
              <w:rPr>
                <w:rStyle w:val="2TimesNewRoman75pt1"/>
                <w:rFonts w:eastAsia="Arial"/>
                <w:b/>
                <w:bCs/>
              </w:rPr>
              <w:t>Mn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</w:pPr>
            <w:r>
              <w:rPr>
                <w:rStyle w:val="2TimesNewRoman75pt1"/>
                <w:rFonts w:eastAsia="Arial"/>
                <w:b/>
                <w:bCs/>
              </w:rPr>
              <w:t>Si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</w:pPr>
            <w:r>
              <w:rPr>
                <w:rStyle w:val="2TimesNewRoman75pt1"/>
                <w:rFonts w:eastAsia="Arial"/>
                <w:b/>
                <w:bCs/>
              </w:rPr>
              <w:t>P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</w:pPr>
            <w:r>
              <w:rPr>
                <w:rStyle w:val="2TimesNewRoman75pt1"/>
                <w:rFonts w:eastAsia="Arial"/>
                <w:b/>
                <w:bCs/>
              </w:rPr>
              <w:t>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</w:pPr>
            <w:r>
              <w:rPr>
                <w:rStyle w:val="2TimesNewRoman75pt1"/>
                <w:rFonts w:eastAsia="Arial"/>
                <w:b/>
                <w:bCs/>
              </w:rPr>
              <w:t>Cr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</w:pPr>
            <w:r>
              <w:rPr>
                <w:rStyle w:val="2TimesNewRoman75pt1"/>
                <w:rFonts w:eastAsia="Arial"/>
                <w:b/>
                <w:bCs/>
              </w:rPr>
              <w:t>Ni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</w:pPr>
            <w:r>
              <w:rPr>
                <w:rStyle w:val="2TimesNewRoman75pt1"/>
                <w:rFonts w:eastAsia="Arial"/>
                <w:b/>
                <w:bCs/>
              </w:rPr>
              <w:t>Mo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</w:pPr>
            <w:r>
              <w:rPr>
                <w:rStyle w:val="2TimesNewRoman75pt1"/>
                <w:rFonts w:eastAsia="Arial"/>
                <w:b/>
                <w:bCs/>
              </w:rPr>
              <w:t>Cu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</w:pPr>
            <w:r>
              <w:rPr>
                <w:rStyle w:val="2TimesNewRoman75pt1"/>
                <w:rFonts w:eastAsia="Arial"/>
                <w:b/>
                <w:bCs/>
              </w:rPr>
              <w:t>Sn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</w:pPr>
            <w:r>
              <w:rPr>
                <w:rStyle w:val="2TimesNewRoman75pt1"/>
                <w:rFonts w:eastAsia="Arial"/>
                <w:b/>
                <w:bCs/>
              </w:rPr>
              <w:t>Al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</w:pPr>
            <w:r>
              <w:rPr>
                <w:rStyle w:val="2TimesNewRoman75pt1"/>
                <w:rFonts w:eastAsia="Arial"/>
                <w:b/>
                <w:bCs/>
              </w:rPr>
              <w:t>Nb</w:t>
            </w:r>
          </w:p>
        </w:tc>
      </w:tr>
      <w:tr w:rsidR="003221C5" w:rsidTr="003221C5">
        <w:trPr>
          <w:trHeight w:hRule="exact" w:val="299"/>
        </w:trPr>
        <w:tc>
          <w:tcPr>
            <w:tcW w:w="1003" w:type="dxa"/>
            <w:vMerge/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</w:tr>
      <w:tr w:rsidR="003221C5" w:rsidTr="003221C5">
        <w:trPr>
          <w:trHeight w:hRule="exact" w:val="308"/>
        </w:trPr>
        <w:tc>
          <w:tcPr>
            <w:tcW w:w="1003" w:type="dxa"/>
            <w:vMerge/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</w:tr>
      <w:tr w:rsidR="003221C5" w:rsidTr="003221C5">
        <w:trPr>
          <w:trHeight w:hRule="exact" w:val="303"/>
        </w:trPr>
        <w:tc>
          <w:tcPr>
            <w:tcW w:w="1003" w:type="dxa"/>
            <w:vMerge/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</w:pPr>
            <w:r>
              <w:rPr>
                <w:rStyle w:val="2TimesNewRoman75pt1"/>
                <w:rFonts w:eastAsia="Arial"/>
                <w:b/>
                <w:bCs/>
              </w:rPr>
              <w:t>V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</w:pPr>
            <w:r>
              <w:rPr>
                <w:rStyle w:val="2TimesNewRoman75pt1"/>
                <w:rFonts w:eastAsia="Arial"/>
                <w:b/>
                <w:bCs/>
              </w:rPr>
              <w:t>Ti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</w:pPr>
            <w:r>
              <w:rPr>
                <w:rStyle w:val="2TimesNewRoman75pt1"/>
                <w:rFonts w:eastAsia="Arial"/>
                <w:b/>
                <w:bCs/>
              </w:rPr>
              <w:t>B</w:t>
            </w:r>
          </w:p>
        </w:tc>
        <w:tc>
          <w:tcPr>
            <w:tcW w:w="73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</w:tr>
      <w:tr w:rsidR="003221C5" w:rsidTr="003221C5">
        <w:trPr>
          <w:trHeight w:hRule="exact" w:val="299"/>
        </w:trPr>
        <w:tc>
          <w:tcPr>
            <w:tcW w:w="1003" w:type="dxa"/>
            <w:vMerge/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7374" w:type="dxa"/>
            <w:gridSpan w:val="9"/>
            <w:vMerge/>
            <w:tcBorders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</w:pPr>
          </w:p>
        </w:tc>
      </w:tr>
      <w:tr w:rsidR="003221C5" w:rsidTr="003221C5">
        <w:trPr>
          <w:trHeight w:hRule="exact" w:val="342"/>
        </w:trPr>
        <w:tc>
          <w:tcPr>
            <w:tcW w:w="1003" w:type="dxa"/>
            <w:vMerge/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7374" w:type="dxa"/>
            <w:gridSpan w:val="9"/>
            <w:vMerge/>
            <w:tcBorders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</w:pPr>
          </w:p>
        </w:tc>
      </w:tr>
      <w:tr w:rsidR="003221C5" w:rsidTr="003221C5">
        <w:trPr>
          <w:trHeight w:hRule="exact" w:val="327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1C5" w:rsidRP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  <w:rPr>
                <w:i w:val="0"/>
              </w:rPr>
            </w:pPr>
            <w:r w:rsidRPr="003221C5">
              <w:rPr>
                <w:rFonts w:ascii="Times New Roman" w:hAnsi="Times New Roman" w:cs="Times New Roman"/>
                <w:i w:val="0"/>
                <w:sz w:val="15"/>
                <w:szCs w:val="15"/>
              </w:rPr>
              <w:t>литье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1C5" w:rsidRP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rPr>
                <w:i w:val="0"/>
              </w:rPr>
            </w:pPr>
            <w:r w:rsidRPr="003221C5">
              <w:rPr>
                <w:rFonts w:ascii="Times New Roman" w:hAnsi="Times New Roman" w:cs="Times New Roman"/>
                <w:i w:val="0"/>
                <w:sz w:val="15"/>
                <w:szCs w:val="15"/>
              </w:rPr>
              <w:t>показатели</w:t>
            </w:r>
          </w:p>
        </w:tc>
        <w:tc>
          <w:tcPr>
            <w:tcW w:w="7374" w:type="dxa"/>
            <w:gridSpan w:val="9"/>
            <w:vMerge/>
            <w:tcBorders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</w:pPr>
          </w:p>
        </w:tc>
      </w:tr>
      <w:tr w:rsidR="003221C5" w:rsidTr="003221C5">
        <w:trPr>
          <w:trHeight w:hRule="exact" w:val="308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527961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C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Mn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Si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P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Cr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Ni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Mo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Cu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Sn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Al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Nb</w:t>
            </w:r>
          </w:p>
        </w:tc>
      </w:tr>
      <w:tr w:rsidR="003221C5" w:rsidTr="003221C5">
        <w:trPr>
          <w:trHeight w:hRule="exact" w:val="299"/>
        </w:trPr>
        <w:tc>
          <w:tcPr>
            <w:tcW w:w="102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0,045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0,3674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0,0265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0,0086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0,0021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0,0796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0,0875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0,0143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0,1881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0,0091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0,0309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0,0209</w:t>
            </w:r>
          </w:p>
        </w:tc>
      </w:tr>
      <w:tr w:rsidR="003221C5" w:rsidTr="003221C5">
        <w:trPr>
          <w:trHeight w:hRule="exact" w:val="303"/>
        </w:trPr>
        <w:tc>
          <w:tcPr>
            <w:tcW w:w="1028" w:type="dxa"/>
            <w:gridSpan w:val="2"/>
            <w:vMerge/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V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Ti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B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6544" w:type="dxa"/>
            <w:gridSpan w:val="8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</w:tr>
      <w:tr w:rsidR="003221C5" w:rsidTr="003221C5">
        <w:trPr>
          <w:trHeight w:hRule="exact" w:val="314"/>
        </w:trPr>
        <w:tc>
          <w:tcPr>
            <w:tcW w:w="1028" w:type="dxa"/>
            <w:gridSpan w:val="2"/>
            <w:vMerge/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0,0041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0,0011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1C5" w:rsidRDefault="003221C5" w:rsidP="003221C5">
            <w:pPr>
              <w:pStyle w:val="210"/>
              <w:framePr w:w="10624" w:wrap="notBeside" w:vAnchor="text" w:hAnchor="page" w:x="993" w:y="567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0,0007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  <w:rPr>
                <w:sz w:val="10"/>
                <w:szCs w:val="10"/>
              </w:rPr>
            </w:pPr>
          </w:p>
        </w:tc>
        <w:tc>
          <w:tcPr>
            <w:tcW w:w="6544" w:type="dxa"/>
            <w:gridSpan w:val="8"/>
            <w:vMerge/>
            <w:shd w:val="clear" w:color="auto" w:fill="FFFFFF"/>
          </w:tcPr>
          <w:p w:rsidR="003221C5" w:rsidRDefault="003221C5" w:rsidP="003221C5">
            <w:pPr>
              <w:framePr w:w="10624" w:wrap="notBeside" w:vAnchor="text" w:hAnchor="page" w:x="993" w:y="567"/>
            </w:pPr>
          </w:p>
        </w:tc>
      </w:tr>
    </w:tbl>
    <w:p w:rsidR="003221C5" w:rsidRDefault="003221C5" w:rsidP="003221C5">
      <w:pPr>
        <w:framePr w:w="10624" w:wrap="notBeside" w:vAnchor="text" w:hAnchor="page" w:x="993" w:y="567"/>
        <w:rPr>
          <w:sz w:val="2"/>
          <w:szCs w:val="2"/>
        </w:rPr>
      </w:pPr>
    </w:p>
    <w:tbl>
      <w:tblPr>
        <w:tblW w:w="102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5"/>
        <w:gridCol w:w="1422"/>
        <w:gridCol w:w="4603"/>
      </w:tblGrid>
      <w:tr w:rsidR="001F5983" w:rsidTr="003221C5">
        <w:trPr>
          <w:trHeight w:hRule="exact" w:val="133"/>
        </w:trPr>
        <w:tc>
          <w:tcPr>
            <w:tcW w:w="4265" w:type="dxa"/>
            <w:tcBorders>
              <w:top w:val="single" w:sz="4" w:space="0" w:color="auto"/>
            </w:tcBorders>
            <w:shd w:val="clear" w:color="auto" w:fill="FFFFFF"/>
          </w:tcPr>
          <w:p w:rsidR="001F5983" w:rsidRDefault="001F5983" w:rsidP="001F598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983" w:rsidRDefault="001F5983" w:rsidP="001F5983">
            <w:pPr>
              <w:pStyle w:val="21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1"/>
                <w:rFonts w:eastAsia="Arial"/>
                <w:b/>
                <w:bCs/>
              </w:rPr>
              <w:t>900003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983" w:rsidRDefault="001F5983" w:rsidP="001F5983">
            <w:pPr>
              <w:rPr>
                <w:sz w:val="10"/>
                <w:szCs w:val="10"/>
              </w:rPr>
            </w:pPr>
          </w:p>
        </w:tc>
      </w:tr>
    </w:tbl>
    <w:p w:rsidR="001F5983" w:rsidRDefault="001F5983" w:rsidP="001F5983">
      <w:pPr>
        <w:jc w:val="both"/>
        <w:rPr>
          <w:lang w:val="en-US"/>
        </w:rPr>
      </w:pPr>
    </w:p>
    <w:p w:rsidR="001F5983" w:rsidRDefault="001F5983" w:rsidP="001F5983">
      <w:pPr>
        <w:rPr>
          <w:sz w:val="2"/>
          <w:szCs w:val="2"/>
        </w:rPr>
      </w:pPr>
    </w:p>
    <w:p w:rsidR="001F5983" w:rsidRDefault="003221C5" w:rsidP="001F5983">
      <w:pPr>
        <w:pStyle w:val="281"/>
        <w:shd w:val="clear" w:color="auto" w:fill="auto"/>
        <w:tabs>
          <w:tab w:val="left" w:pos="1138"/>
        </w:tabs>
        <w:spacing w:before="88" w:line="183" w:lineRule="exact"/>
        <w:ind w:firstLine="0"/>
      </w:pPr>
      <w:r w:rsidRPr="00ED2262">
        <w:t>Примечания</w:t>
      </w:r>
      <w:r w:rsidR="001F5983">
        <w:tab/>
      </w:r>
      <w:r w:rsidRPr="003221C5">
        <w:t xml:space="preserve"> </w:t>
      </w:r>
      <w:r w:rsidRPr="00ED2262">
        <w:t>Настоящим удостоверяем, что:</w:t>
      </w:r>
    </w:p>
    <w:p w:rsidR="001F5983" w:rsidRPr="003221C5" w:rsidRDefault="003221C5" w:rsidP="001F5983">
      <w:pPr>
        <w:pStyle w:val="281"/>
        <w:numPr>
          <w:ilvl w:val="0"/>
          <w:numId w:val="4"/>
        </w:numPr>
        <w:shd w:val="clear" w:color="auto" w:fill="auto"/>
        <w:tabs>
          <w:tab w:val="left" w:pos="1526"/>
        </w:tabs>
        <w:spacing w:before="0" w:line="183" w:lineRule="exact"/>
        <w:ind w:firstLine="0"/>
      </w:pPr>
      <w:r w:rsidRPr="003221C5">
        <w:t xml:space="preserve"> </w:t>
      </w:r>
      <w:r w:rsidRPr="00ED2262">
        <w:t>Использованная сталь получена в электрической печи (Е)</w:t>
      </w:r>
    </w:p>
    <w:p w:rsidR="00813470" w:rsidRDefault="00813470" w:rsidP="00813470">
      <w:pPr>
        <w:pStyle w:val="281"/>
        <w:numPr>
          <w:ilvl w:val="0"/>
          <w:numId w:val="4"/>
        </w:numPr>
        <w:shd w:val="clear" w:color="auto" w:fill="auto"/>
        <w:tabs>
          <w:tab w:val="left" w:pos="1535"/>
        </w:tabs>
        <w:spacing w:before="0" w:line="183" w:lineRule="exact"/>
        <w:ind w:firstLine="0"/>
      </w:pPr>
      <w:r w:rsidRPr="00ED2262">
        <w:t>Продукция, перечисленная выше, соответствует спецификации заказа</w:t>
      </w:r>
    </w:p>
    <w:p w:rsidR="00813470" w:rsidRPr="00813470" w:rsidRDefault="00813470" w:rsidP="00813470">
      <w:pPr>
        <w:pStyle w:val="281"/>
        <w:numPr>
          <w:ilvl w:val="0"/>
          <w:numId w:val="4"/>
        </w:numPr>
        <w:shd w:val="clear" w:color="auto" w:fill="auto"/>
        <w:tabs>
          <w:tab w:val="left" w:pos="1535"/>
        </w:tabs>
        <w:spacing w:before="0" w:line="183" w:lineRule="exact"/>
        <w:ind w:firstLine="0"/>
        <w:jc w:val="left"/>
      </w:pPr>
      <w:r w:rsidRPr="00813470">
        <w:t>Контроль маркировки, идентификации, внешнего вида поверхности, формы и характеристик размеров, удовлетворителен.</w:t>
      </w:r>
    </w:p>
    <w:p w:rsidR="001F5983" w:rsidRPr="00813470" w:rsidRDefault="00813470" w:rsidP="00813470">
      <w:pPr>
        <w:pStyle w:val="281"/>
        <w:numPr>
          <w:ilvl w:val="0"/>
          <w:numId w:val="4"/>
        </w:numPr>
        <w:shd w:val="clear" w:color="auto" w:fill="auto"/>
        <w:tabs>
          <w:tab w:val="left" w:pos="1535"/>
        </w:tabs>
        <w:spacing w:before="0" w:after="106" w:line="183" w:lineRule="exact"/>
        <w:ind w:firstLine="0"/>
      </w:pPr>
      <w:r w:rsidRPr="00ED2262">
        <w:t>Во время испытаний на растяжение использовались только призматические образцы</w:t>
      </w:r>
      <w:r w:rsidR="001F5983" w:rsidRPr="00813470">
        <w:t>.</w:t>
      </w:r>
    </w:p>
    <w:p w:rsidR="00813470" w:rsidRDefault="00813470" w:rsidP="00813470">
      <w:pPr>
        <w:spacing w:after="0" w:line="100" w:lineRule="atLeast"/>
        <w:rPr>
          <w:rFonts w:ascii="Times New Roman" w:hAnsi="Times New Roman" w:cs="Times New Roman"/>
          <w:sz w:val="15"/>
          <w:szCs w:val="15"/>
        </w:rPr>
      </w:pPr>
    </w:p>
    <w:p w:rsidR="00813470" w:rsidRPr="00813470" w:rsidRDefault="00813470" w:rsidP="00813470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  <w:r w:rsidRPr="00813470">
        <w:rPr>
          <w:rFonts w:ascii="Times New Roman" w:hAnsi="Times New Roman" w:cs="Times New Roman"/>
          <w:b/>
          <w:sz w:val="20"/>
          <w:szCs w:val="20"/>
        </w:rPr>
        <w:t>Модель</w:t>
      </w:r>
    </w:p>
    <w:p w:rsidR="00813470" w:rsidRDefault="00813470" w:rsidP="00FB5579">
      <w:pPr>
        <w:pStyle w:val="a9"/>
      </w:pPr>
    </w:p>
    <w:p w:rsidR="00813470" w:rsidRDefault="00813470" w:rsidP="00FB5579">
      <w:pPr>
        <w:pStyle w:val="a9"/>
      </w:pPr>
    </w:p>
    <w:p w:rsidR="00813470" w:rsidRDefault="00813470" w:rsidP="00813470">
      <w:pPr>
        <w:spacing w:after="0" w:line="100" w:lineRule="atLeas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</w:t>
      </w:r>
      <w:r w:rsidRPr="00813470">
        <w:rPr>
          <w:rFonts w:ascii="Times New Roman" w:hAnsi="Times New Roman" w:cs="Times New Roman"/>
          <w:sz w:val="15"/>
          <w:szCs w:val="15"/>
        </w:rPr>
        <w:t>МЕТАЛЛУРГИЯ КАЧЕСТВО</w:t>
      </w:r>
    </w:p>
    <w:p w:rsidR="00813470" w:rsidRDefault="00813470" w:rsidP="00813470">
      <w:pPr>
        <w:spacing w:after="0" w:line="100" w:lineRule="atLeas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     </w:t>
      </w:r>
      <w:r w:rsidRPr="00813470">
        <w:rPr>
          <w:rFonts w:ascii="Times New Roman" w:hAnsi="Times New Roman" w:cs="Times New Roman"/>
          <w:sz w:val="15"/>
          <w:szCs w:val="15"/>
        </w:rPr>
        <w:t>Подпись</w:t>
      </w:r>
    </w:p>
    <w:p w:rsidR="00813470" w:rsidRPr="00813470" w:rsidRDefault="00813470" w:rsidP="00813470">
      <w:pPr>
        <w:spacing w:after="0" w:line="100" w:lineRule="atLeast"/>
        <w:rPr>
          <w:rFonts w:ascii="Times New Roman" w:hAnsi="Times New Roman" w:cs="Times New Roman"/>
          <w:sz w:val="15"/>
          <w:szCs w:val="15"/>
        </w:rPr>
      </w:pPr>
    </w:p>
    <w:p w:rsidR="003A4F42" w:rsidRDefault="003A4F42" w:rsidP="00FB5579">
      <w:pPr>
        <w:pStyle w:val="a9"/>
        <w:rPr>
          <w:rFonts w:cstheme="minorHAnsi"/>
        </w:rPr>
      </w:pPr>
      <w:r w:rsidRPr="003A4F42">
        <w:rPr>
          <w:rFonts w:cstheme="minorHAnsi"/>
        </w:rPr>
        <w:t>Редакция 1 от 1/11/2005</w:t>
      </w:r>
      <w:r w:rsidR="00FB5579">
        <w:rPr>
          <w:noProof/>
          <w:lang w:eastAsia="ru-RU"/>
        </w:rPr>
        <w:drawing>
          <wp:inline distT="0" distB="0" distL="0" distR="0">
            <wp:extent cx="1320800" cy="59944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42" w:rsidRDefault="003A4F42" w:rsidP="00FB5579">
      <w:pPr>
        <w:pStyle w:val="a9"/>
        <w:rPr>
          <w:rFonts w:cstheme="minorHAnsi"/>
        </w:rPr>
      </w:pPr>
    </w:p>
    <w:p w:rsidR="003A4F42" w:rsidRDefault="003A4F42" w:rsidP="00FB5579">
      <w:pPr>
        <w:pStyle w:val="a9"/>
        <w:rPr>
          <w:rFonts w:cstheme="minorHAnsi"/>
        </w:rPr>
      </w:pPr>
    </w:p>
    <w:p w:rsidR="00FB5579" w:rsidRPr="00813470" w:rsidRDefault="003A4F42" w:rsidP="00FB5579">
      <w:pPr>
        <w:pStyle w:val="a9"/>
      </w:pPr>
      <w:r>
        <w:rPr>
          <w:rFonts w:cstheme="minorHAnsi"/>
        </w:rPr>
        <w:t xml:space="preserve">                                                                                </w:t>
      </w:r>
      <w:r w:rsidRPr="00CC084D">
        <w:rPr>
          <w:rFonts w:ascii="Times New Roman" w:hAnsi="Times New Roman" w:cs="Times New Roman"/>
          <w:sz w:val="20"/>
          <w:szCs w:val="20"/>
        </w:rPr>
        <w:t>Компания с системой управления сертификат ИЖК ИСО 9001</w:t>
      </w:r>
    </w:p>
    <w:p w:rsidR="00C61C20" w:rsidRDefault="00FB5579" w:rsidP="00FB5579">
      <w:pPr>
        <w:jc w:val="right"/>
        <w:rPr>
          <w:lang w:val="en-US"/>
        </w:rPr>
        <w:sectPr w:rsidR="00C61C20" w:rsidSect="00911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2524125" cy="5048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72" w:type="dxa"/>
        <w:tblInd w:w="-10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667"/>
        <w:gridCol w:w="84"/>
        <w:gridCol w:w="550"/>
        <w:gridCol w:w="518"/>
        <w:gridCol w:w="370"/>
        <w:gridCol w:w="389"/>
        <w:gridCol w:w="245"/>
        <w:gridCol w:w="244"/>
        <w:gridCol w:w="428"/>
        <w:gridCol w:w="926"/>
        <w:gridCol w:w="158"/>
        <w:gridCol w:w="495"/>
        <w:gridCol w:w="639"/>
        <w:gridCol w:w="1134"/>
        <w:gridCol w:w="90"/>
        <w:gridCol w:w="350"/>
        <w:gridCol w:w="552"/>
        <w:gridCol w:w="19"/>
        <w:gridCol w:w="831"/>
        <w:gridCol w:w="1276"/>
      </w:tblGrid>
      <w:tr w:rsidR="009379D7" w:rsidRPr="003221C5" w:rsidTr="00A233EF">
        <w:trPr>
          <w:trHeight w:hRule="exact" w:val="638"/>
        </w:trPr>
        <w:tc>
          <w:tcPr>
            <w:tcW w:w="1087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3A4F42" w:rsidP="003A4F42">
            <w:pPr>
              <w:widowControl w:val="0"/>
              <w:spacing w:after="0" w:line="4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CC084D">
              <w:rPr>
                <w:rFonts w:ascii="Arial" w:hAnsi="Arial" w:cs="Arial"/>
                <w:sz w:val="36"/>
                <w:szCs w:val="36"/>
                <w:lang w:val="en-US"/>
              </w:rPr>
              <w:lastRenderedPageBreak/>
              <w:t>Акционерное общество ЧБИ Индустрие</w:t>
            </w:r>
          </w:p>
        </w:tc>
      </w:tr>
      <w:tr w:rsidR="009379D7" w:rsidRPr="003221C5" w:rsidTr="00A233EF">
        <w:trPr>
          <w:trHeight w:hRule="exact" w:val="547"/>
        </w:trPr>
        <w:tc>
          <w:tcPr>
            <w:tcW w:w="1087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F42" w:rsidRDefault="003A4F42" w:rsidP="003A4F42">
            <w:pPr>
              <w:widowControl w:val="0"/>
              <w:spacing w:before="60" w:after="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СЕРТИФИКАТ БАЛАНСИРОВКИ</w:t>
            </w:r>
          </w:p>
          <w:p w:rsidR="009379D7" w:rsidRPr="00A233EF" w:rsidRDefault="003A4F42" w:rsidP="003A4F42">
            <w:pPr>
              <w:widowControl w:val="0"/>
              <w:spacing w:before="60"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Сертификат балансировки</w:t>
            </w:r>
          </w:p>
        </w:tc>
      </w:tr>
      <w:tr w:rsidR="009379D7" w:rsidRPr="009379D7" w:rsidTr="00A233EF">
        <w:trPr>
          <w:trHeight w:hRule="exact" w:val="566"/>
        </w:trPr>
        <w:tc>
          <w:tcPr>
            <w:tcW w:w="5981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712D33" w:rsidP="009379D7">
            <w:pPr>
              <w:widowControl w:val="0"/>
              <w:spacing w:after="60" w:line="20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712D33">
              <w:rPr>
                <w:rFonts w:ascii="Arial" w:hAnsi="Arial" w:cs="Arial"/>
                <w:sz w:val="16"/>
                <w:szCs w:val="16"/>
                <w:lang w:val="en-US"/>
              </w:rPr>
              <w:t>Дата</w:t>
            </w:r>
            <w:r w:rsidR="009379D7"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: </w:t>
            </w:r>
            <w:r w:rsidR="009379D7"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13/12/2018 </w:t>
            </w:r>
            <w:r w:rsidRPr="00712D33">
              <w:rPr>
                <w:rFonts w:ascii="Arial" w:hAnsi="Arial" w:cs="Arial"/>
                <w:sz w:val="16"/>
                <w:szCs w:val="16"/>
                <w:lang w:val="en-US"/>
              </w:rPr>
              <w:t>Время</w:t>
            </w:r>
            <w:r w:rsid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 09:23:42</w:t>
            </w:r>
          </w:p>
          <w:p w:rsidR="009379D7" w:rsidRPr="003A4F42" w:rsidRDefault="003A4F42" w:rsidP="009379D7">
            <w:pPr>
              <w:widowControl w:val="0"/>
              <w:spacing w:before="60" w:after="0" w:line="16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3A4F42">
              <w:rPr>
                <w:rFonts w:ascii="Arial" w:hAnsi="Arial" w:cs="Arial"/>
                <w:b/>
                <w:sz w:val="16"/>
                <w:szCs w:val="16"/>
                <w:lang w:val="en-US"/>
              </w:rPr>
              <w:t>Дата/Время</w:t>
            </w:r>
          </w:p>
        </w:tc>
        <w:tc>
          <w:tcPr>
            <w:tcW w:w="48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9D7" w:rsidRPr="00A233EF" w:rsidRDefault="00A233EF" w:rsidP="009379D7">
            <w:pPr>
              <w:widowControl w:val="0"/>
              <w:spacing w:after="60" w:line="20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</w:pPr>
            <w:r w:rsidRPr="00A233EF">
              <w:rPr>
                <w:rFonts w:ascii="Arial" w:hAnsi="Arial" w:cs="Arial"/>
                <w:sz w:val="16"/>
                <w:szCs w:val="16"/>
              </w:rPr>
              <w:t>Заказ на работу</w:t>
            </w:r>
            <w:r w:rsidR="009379D7" w:rsidRPr="00A233E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en-US"/>
              </w:rPr>
              <w:t xml:space="preserve">: </w:t>
            </w:r>
            <w:r w:rsid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18.2787/1001.3</w:t>
            </w:r>
          </w:p>
          <w:p w:rsidR="009379D7" w:rsidRPr="00A233EF" w:rsidRDefault="00A233EF" w:rsidP="009379D7">
            <w:pPr>
              <w:widowControl w:val="0"/>
              <w:spacing w:before="60" w:after="0" w:line="16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</w:pPr>
            <w:r w:rsidRPr="00A233EF">
              <w:rPr>
                <w:rFonts w:ascii="Arial" w:hAnsi="Arial" w:cs="Arial"/>
                <w:b/>
                <w:sz w:val="16"/>
                <w:szCs w:val="16"/>
              </w:rPr>
              <w:t>Заказ на работу:</w:t>
            </w:r>
          </w:p>
        </w:tc>
      </w:tr>
      <w:tr w:rsidR="009379D7" w:rsidRPr="00A233EF" w:rsidTr="00A233EF">
        <w:trPr>
          <w:trHeight w:hRule="exact" w:val="1013"/>
        </w:trPr>
        <w:tc>
          <w:tcPr>
            <w:tcW w:w="5981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3A4F42" w:rsidRDefault="003A4F42" w:rsidP="009379D7">
            <w:pPr>
              <w:widowControl w:val="0"/>
              <w:spacing w:after="0" w:line="226" w:lineRule="exact"/>
              <w:ind w:left="2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</w:pPr>
            <w:r w:rsidRPr="00A233EF">
              <w:rPr>
                <w:rFonts w:ascii="Times New Roman" w:hAnsi="Times New Roman" w:cs="Times New Roman"/>
                <w:sz w:val="16"/>
                <w:szCs w:val="16"/>
              </w:rPr>
              <w:t>Тип ротора</w:t>
            </w:r>
            <w:r w:rsidR="009379D7" w:rsidRPr="003A4F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en-US"/>
              </w:rPr>
              <w:t xml:space="preserve">: </w:t>
            </w:r>
            <w:r w:rsidR="009379D7"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CHB</w:t>
            </w:r>
            <w:r w:rsidR="009379D7" w:rsidRPr="003A4F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en-US"/>
              </w:rPr>
              <w:t xml:space="preserve"> 36 </w:t>
            </w:r>
            <w:r w:rsidR="009379D7"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R</w:t>
            </w:r>
            <w:r w:rsidR="009379D7" w:rsidRPr="003A4F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en-US"/>
              </w:rPr>
              <w:t xml:space="preserve">6 </w:t>
            </w:r>
            <w:r w:rsid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RD</w:t>
            </w:r>
            <w:r w:rsidR="009379D7" w:rsidRPr="003A4F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="009379D7"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d</w:t>
            </w:r>
            <w:r w:rsidR="009379D7" w:rsidRPr="003A4F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en-US"/>
              </w:rPr>
              <w:t xml:space="preserve">.60 </w:t>
            </w:r>
            <w:r w:rsidR="009379D7"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CL</w:t>
            </w:r>
            <w:r w:rsidR="009379D7" w:rsidRPr="003A4F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en-US"/>
              </w:rPr>
              <w:t xml:space="preserve">. </w:t>
            </w:r>
            <w:r w:rsidR="009379D7" w:rsidRPr="003A4F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="009379D7" w:rsidRPr="003A4F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t xml:space="preserve">^ </w:t>
            </w:r>
          </w:p>
          <w:p w:rsidR="009379D7" w:rsidRPr="00A233EF" w:rsidRDefault="003A4F42" w:rsidP="009379D7">
            <w:pPr>
              <w:widowControl w:val="0"/>
              <w:spacing w:after="0" w:line="226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Тип ротора:</w:t>
            </w:r>
          </w:p>
        </w:tc>
        <w:tc>
          <w:tcPr>
            <w:tcW w:w="27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A233EF" w:rsidRDefault="00A233EF" w:rsidP="009379D7">
            <w:pPr>
              <w:widowControl w:val="0"/>
              <w:spacing w:after="120" w:line="200" w:lineRule="exact"/>
              <w:ind w:left="180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Программа</w:t>
            </w:r>
            <w:r w:rsidRPr="00A233E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</w:t>
            </w:r>
            <w:r w:rsidR="009379D7" w:rsidRPr="00A233E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12</w:t>
            </w:r>
          </w:p>
          <w:p w:rsidR="009379D7" w:rsidRPr="00A233EF" w:rsidRDefault="00A233EF" w:rsidP="009379D7">
            <w:pPr>
              <w:widowControl w:val="0"/>
              <w:spacing w:before="120" w:after="0" w:line="160" w:lineRule="exact"/>
              <w:ind w:left="18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Программа: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3EF" w:rsidRPr="00A233EF" w:rsidRDefault="00A233EF" w:rsidP="009379D7">
            <w:pPr>
              <w:widowControl w:val="0"/>
              <w:spacing w:after="0" w:line="274" w:lineRule="exact"/>
              <w:ind w:left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233EF">
              <w:rPr>
                <w:rFonts w:ascii="Times New Roman" w:hAnsi="Times New Roman" w:cs="Times New Roman"/>
                <w:sz w:val="16"/>
                <w:szCs w:val="16"/>
              </w:rPr>
              <w:t>корость измерения:</w:t>
            </w:r>
          </w:p>
          <w:p w:rsidR="009379D7" w:rsidRPr="00A233EF" w:rsidRDefault="009379D7" w:rsidP="009379D7">
            <w:pPr>
              <w:widowControl w:val="0"/>
              <w:spacing w:after="0" w:line="274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</w:pPr>
            <w:r w:rsidRPr="00A233E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en-US"/>
              </w:rPr>
              <w:t xml:space="preserve">549 </w:t>
            </w:r>
            <w:r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rpm</w:t>
            </w:r>
          </w:p>
          <w:p w:rsidR="009379D7" w:rsidRPr="00A233EF" w:rsidRDefault="00A233EF" w:rsidP="009379D7">
            <w:pPr>
              <w:widowControl w:val="0"/>
              <w:spacing w:before="60" w:after="0" w:line="160" w:lineRule="exact"/>
              <w:ind w:left="160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A233EF">
              <w:rPr>
                <w:rFonts w:ascii="Arial" w:hAnsi="Arial" w:cs="Arial"/>
                <w:b/>
                <w:i/>
                <w:sz w:val="16"/>
                <w:szCs w:val="16"/>
              </w:rPr>
              <w:t>Скорость измерения:</w:t>
            </w:r>
          </w:p>
          <w:p w:rsidR="00A233EF" w:rsidRPr="00A233EF" w:rsidRDefault="00A233EF" w:rsidP="009379D7">
            <w:pPr>
              <w:widowControl w:val="0"/>
              <w:spacing w:before="60" w:after="0" w:line="16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9379D7" w:rsidRPr="009379D7" w:rsidTr="00A233EF">
        <w:trPr>
          <w:trHeight w:hRule="exact" w:val="552"/>
        </w:trPr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A233EF" w:rsidRDefault="00A233EF" w:rsidP="009379D7">
            <w:pPr>
              <w:widowControl w:val="0"/>
              <w:spacing w:after="60" w:line="200" w:lineRule="exact"/>
              <w:ind w:left="220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Балансировка:</w:t>
            </w:r>
            <w:r w:rsidR="009379D7" w:rsidRPr="00A233E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06</w:t>
            </w:r>
          </w:p>
          <w:p w:rsidR="009379D7" w:rsidRPr="00A233EF" w:rsidRDefault="00A233EF" w:rsidP="009379D7">
            <w:pPr>
              <w:widowControl w:val="0"/>
              <w:spacing w:before="60" w:after="0" w:line="16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Балансировка: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70" w:rsidRDefault="00A233EF" w:rsidP="009379D7">
            <w:pPr>
              <w:widowControl w:val="0"/>
              <w:spacing w:after="60" w:line="200" w:lineRule="exac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Оператор</w:t>
            </w:r>
            <w:r w:rsidR="009379D7"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: </w:t>
            </w:r>
            <w:r w:rsidR="009379D7" w:rsidRPr="009379D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 xml:space="preserve">S </w:t>
            </w:r>
          </w:p>
          <w:p w:rsidR="009379D7" w:rsidRPr="00A233EF" w:rsidRDefault="00A233EF" w:rsidP="009379D7">
            <w:pPr>
              <w:widowControl w:val="0"/>
              <w:spacing w:after="60" w:line="200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Оператор:</w:t>
            </w:r>
          </w:p>
        </w:tc>
        <w:tc>
          <w:tcPr>
            <w:tcW w:w="68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9D7" w:rsidRPr="00A233EF" w:rsidRDefault="00A233EF" w:rsidP="00A21070">
            <w:pPr>
              <w:widowControl w:val="0"/>
              <w:spacing w:after="60" w:line="200" w:lineRule="exact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Примечания</w:t>
            </w:r>
            <w:r w:rsidR="009379D7" w:rsidRPr="00A233E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</w:t>
            </w:r>
          </w:p>
          <w:p w:rsidR="009379D7" w:rsidRPr="00A233EF" w:rsidRDefault="00A233EF">
            <w:pP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Примечания</w:t>
            </w:r>
            <w:r w:rsidR="009379D7" w:rsidRPr="00A233E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:</w:t>
            </w:r>
          </w:p>
          <w:p w:rsidR="009379D7" w:rsidRPr="009379D7" w:rsidRDefault="009379D7" w:rsidP="009379D7">
            <w:pPr>
              <w:widowControl w:val="0"/>
              <w:spacing w:before="60" w:after="0" w:line="160" w:lineRule="exact"/>
              <w:ind w:left="2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9379D7" w:rsidRPr="003221C5" w:rsidTr="00A233EF">
        <w:trPr>
          <w:trHeight w:hRule="exact" w:val="528"/>
        </w:trPr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9D7" w:rsidRPr="009379D7" w:rsidRDefault="00A233EF" w:rsidP="00A233EF">
            <w:pPr>
              <w:widowControl w:val="0"/>
              <w:spacing w:after="0" w:line="20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Центровка</w:t>
            </w:r>
            <w:r w:rsidR="009379D7"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: </w:t>
            </w:r>
            <w:r w:rsidRPr="00A233E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Центровка</w:t>
            </w:r>
            <w:r w:rsidR="009379D7" w:rsidRPr="009379D7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:</w:t>
            </w:r>
          </w:p>
        </w:tc>
        <w:tc>
          <w:tcPr>
            <w:tcW w:w="21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9D7" w:rsidRPr="009379D7" w:rsidRDefault="00A233EF" w:rsidP="009379D7">
            <w:pPr>
              <w:widowControl w:val="0"/>
              <w:spacing w:after="0" w:line="20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Cварка</w:t>
            </w:r>
            <w:r w:rsidR="009379D7"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: </w:t>
            </w:r>
            <w:r w:rsidRPr="00A233E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Cварка</w:t>
            </w:r>
            <w:r w:rsidR="009379D7" w:rsidRPr="009379D7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: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A233EF" w:rsidP="009379D7">
            <w:pPr>
              <w:widowControl w:val="0"/>
              <w:spacing w:after="60" w:line="16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Наладка</w:t>
            </w:r>
            <w:r w:rsidR="009379D7" w:rsidRPr="009379D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.:</w:t>
            </w:r>
          </w:p>
          <w:p w:rsidR="009379D7" w:rsidRPr="00A233EF" w:rsidRDefault="00A233EF" w:rsidP="009379D7">
            <w:pPr>
              <w:widowControl w:val="0"/>
              <w:spacing w:before="60" w:after="0" w:line="16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Наладка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EF" w:rsidRDefault="00A233EF" w:rsidP="009379D7">
            <w:pPr>
              <w:widowControl w:val="0"/>
              <w:spacing w:after="0" w:line="182" w:lineRule="exact"/>
              <w:ind w:left="200"/>
              <w:rPr>
                <w:rFonts w:ascii="Arial" w:eastAsia="Arial" w:hAnsi="Arial" w:cs="Arial"/>
                <w:i/>
                <w:iCs/>
                <w:color w:val="000000"/>
                <w:sz w:val="11"/>
                <w:szCs w:val="11"/>
                <w:lang w:val="en-US" w:bidi="en-US"/>
              </w:rPr>
            </w:pPr>
            <w:r w:rsidRPr="00CC084D">
              <w:rPr>
                <w:rFonts w:ascii="Arial" w:hAnsi="Arial" w:cs="Arial"/>
                <w:sz w:val="16"/>
                <w:szCs w:val="16"/>
                <w:lang w:val="en-US"/>
              </w:rPr>
              <w:t>Неразрушающий контроль</w:t>
            </w:r>
            <w:r w:rsidRPr="009379D7">
              <w:rPr>
                <w:rFonts w:ascii="Arial" w:eastAsia="Arial" w:hAnsi="Arial" w:cs="Arial"/>
                <w:i/>
                <w:iCs/>
                <w:color w:val="000000"/>
                <w:sz w:val="11"/>
                <w:szCs w:val="11"/>
                <w:lang w:val="en-US" w:bidi="en-US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1"/>
                <w:szCs w:val="11"/>
                <w:lang w:val="en-US" w:bidi="en-US"/>
              </w:rPr>
              <w:t>:</w:t>
            </w:r>
          </w:p>
          <w:p w:rsidR="009379D7" w:rsidRPr="00A233EF" w:rsidRDefault="00A233EF" w:rsidP="009379D7">
            <w:pPr>
              <w:widowControl w:val="0"/>
              <w:spacing w:after="0" w:line="182" w:lineRule="exact"/>
              <w:ind w:left="20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Неразрушающий контроль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A233EF" w:rsidRDefault="00A233EF" w:rsidP="009379D7">
            <w:pPr>
              <w:widowControl w:val="0"/>
              <w:spacing w:after="0" w:line="192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Arial" w:hAnsi="Arial" w:cs="Arial"/>
                <w:b/>
                <w:sz w:val="16"/>
                <w:szCs w:val="16"/>
                <w:lang w:val="en-US"/>
              </w:rPr>
              <w:t>Контроль выполнения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A233EF" w:rsidRDefault="00A233EF" w:rsidP="00A233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A233EF">
              <w:rPr>
                <w:rFonts w:ascii="Arial" w:hAnsi="Arial" w:cs="Arial"/>
                <w:b/>
                <w:sz w:val="16"/>
                <w:szCs w:val="16"/>
                <w:lang w:val="en-US"/>
              </w:rPr>
              <w:t>Ступица</w:t>
            </w:r>
            <w:r w:rsidR="009379D7" w:rsidRPr="009379D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.</w:t>
            </w:r>
          </w:p>
          <w:p w:rsidR="009379D7" w:rsidRPr="00A233EF" w:rsidRDefault="00A233EF" w:rsidP="009379D7">
            <w:pPr>
              <w:widowControl w:val="0"/>
              <w:spacing w:after="0" w:line="192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Arial" w:hAnsi="Arial" w:cs="Arial"/>
                <w:b/>
                <w:sz w:val="16"/>
                <w:szCs w:val="16"/>
                <w:lang w:val="en-US"/>
              </w:rPr>
              <w:t>эталон</w:t>
            </w:r>
          </w:p>
          <w:p w:rsidR="00A233EF" w:rsidRPr="00A233EF" w:rsidRDefault="00A233EF" w:rsidP="00A233EF">
            <w:pPr>
              <w:spacing w:after="0" w:line="100" w:lineRule="atLeast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A233E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Ступица</w:t>
            </w:r>
          </w:p>
          <w:p w:rsidR="009379D7" w:rsidRPr="009379D7" w:rsidRDefault="00A233EF" w:rsidP="00A233EF">
            <w:pPr>
              <w:widowControl w:val="0"/>
              <w:spacing w:after="0" w:line="192" w:lineRule="exact"/>
              <w:ind w:left="16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эталон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A233EF" w:rsidP="009379D7">
            <w:pPr>
              <w:widowControl w:val="0"/>
              <w:spacing w:after="0" w:line="192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Arial" w:hAnsi="Arial" w:cs="Arial"/>
                <w:b/>
                <w:sz w:val="16"/>
                <w:szCs w:val="16"/>
                <w:lang w:val="en-US"/>
              </w:rPr>
              <w:t>Вставка ступицы</w:t>
            </w:r>
            <w:r w:rsidRPr="009379D7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 xml:space="preserve"> </w:t>
            </w:r>
            <w:r w:rsidRPr="00A233E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Вставка ступицы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3EF" w:rsidRPr="00A233EF" w:rsidRDefault="00A233EF" w:rsidP="00A233EF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</w:t>
            </w:r>
            <w:r w:rsidRPr="00A233EF">
              <w:rPr>
                <w:rFonts w:ascii="Times New Roman" w:hAnsi="Times New Roman" w:cs="Times New Roman"/>
                <w:sz w:val="15"/>
                <w:szCs w:val="15"/>
              </w:rPr>
              <w:t>варочные станки</w:t>
            </w:r>
            <w:r w:rsidRPr="00A233EF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 w:rsidR="009379D7" w:rsidRPr="00A233EF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>/</w:t>
            </w:r>
            <w:r w:rsidRPr="00A233EF">
              <w:rPr>
                <w:rFonts w:ascii="Arial" w:hAnsi="Arial" w:cs="Arial"/>
                <w:sz w:val="15"/>
                <w:szCs w:val="15"/>
              </w:rPr>
              <w:t xml:space="preserve"> Сварочные станки</w:t>
            </w:r>
          </w:p>
          <w:p w:rsidR="00A233EF" w:rsidRPr="00A233EF" w:rsidRDefault="00A233EF" w:rsidP="00A233EF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K</w:t>
            </w:r>
            <w:r w:rsidRPr="00A233EF">
              <w:rPr>
                <w:rFonts w:ascii="Arial" w:hAnsi="Arial" w:cs="Arial"/>
                <w:sz w:val="15"/>
                <w:szCs w:val="15"/>
              </w:rPr>
              <w:t>/</w:t>
            </w: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A</w:t>
            </w:r>
            <w:r w:rsidRPr="00A233EF">
              <w:rPr>
                <w:rFonts w:ascii="Arial" w:hAnsi="Arial" w:cs="Arial"/>
                <w:sz w:val="15"/>
                <w:szCs w:val="15"/>
              </w:rPr>
              <w:t>=участок А</w:t>
            </w:r>
          </w:p>
          <w:p w:rsidR="00A233EF" w:rsidRPr="00A233EF" w:rsidRDefault="00A233EF" w:rsidP="00A233EF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В/Б=участок Б</w:t>
            </w:r>
          </w:p>
          <w:p w:rsidR="00A233EF" w:rsidRPr="00A233EF" w:rsidRDefault="00A233EF" w:rsidP="00A233EF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RD</w:t>
            </w:r>
            <w:r w:rsidRPr="00A233EF">
              <w:rPr>
                <w:rFonts w:ascii="Arial" w:hAnsi="Arial" w:cs="Arial"/>
                <w:sz w:val="15"/>
                <w:szCs w:val="15"/>
              </w:rPr>
              <w:t>/</w:t>
            </w: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LG</w:t>
            </w:r>
          </w:p>
          <w:p w:rsidR="00A233EF" w:rsidRPr="00A233EF" w:rsidRDefault="00A233EF" w:rsidP="00A233EF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настройка</w:t>
            </w:r>
          </w:p>
          <w:p w:rsidR="00A233EF" w:rsidRPr="00A233EF" w:rsidRDefault="00A233EF" w:rsidP="00A233EF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крыльчатка</w:t>
            </w:r>
          </w:p>
          <w:p w:rsidR="00A233EF" w:rsidRPr="00A233EF" w:rsidRDefault="00A233EF" w:rsidP="00A233EF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Буквы</w:t>
            </w:r>
          </w:p>
          <w:p w:rsidR="00A233EF" w:rsidRPr="00A233EF" w:rsidRDefault="00A233EF" w:rsidP="00A233EF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А,Б и т.д.</w:t>
            </w:r>
          </w:p>
          <w:p w:rsidR="009379D7" w:rsidRPr="00A233EF" w:rsidRDefault="00A233EF" w:rsidP="00A233EF">
            <w:pPr>
              <w:widowControl w:val="0"/>
              <w:spacing w:after="0" w:line="149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</w:pP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Cоотносится с клеймом сварщиков</w:t>
            </w:r>
          </w:p>
        </w:tc>
      </w:tr>
      <w:tr w:rsidR="009379D7" w:rsidRPr="009379D7" w:rsidTr="00A233EF">
        <w:trPr>
          <w:trHeight w:hRule="exact" w:val="398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EF" w:rsidRPr="00A233EF" w:rsidRDefault="00A233EF" w:rsidP="00A233EF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233EF">
              <w:rPr>
                <w:rFonts w:ascii="Arial" w:hAnsi="Arial" w:cs="Arial"/>
                <w:b/>
                <w:sz w:val="16"/>
                <w:szCs w:val="16"/>
                <w:lang w:val="en-US"/>
              </w:rPr>
              <w:t>Ручной</w:t>
            </w:r>
          </w:p>
          <w:p w:rsidR="009379D7" w:rsidRPr="009379D7" w:rsidRDefault="009379D7" w:rsidP="009379D7">
            <w:pPr>
              <w:widowControl w:val="0"/>
              <w:spacing w:after="0" w:line="16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A8508F" w:rsidRDefault="00A8508F" w:rsidP="009379D7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8508F">
              <w:rPr>
                <w:rFonts w:ascii="Arial" w:hAnsi="Arial" w:cs="Arial"/>
                <w:b/>
                <w:sz w:val="16"/>
                <w:szCs w:val="16"/>
                <w:lang w:val="en-US"/>
              </w:rPr>
              <w:t>Автоматический</w:t>
            </w:r>
            <w:r w:rsidRPr="00A8508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 xml:space="preserve"> 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08F" w:rsidRPr="00A233EF" w:rsidRDefault="00A8508F" w:rsidP="00A8508F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233EF">
              <w:rPr>
                <w:rFonts w:ascii="Arial" w:hAnsi="Arial" w:cs="Arial"/>
                <w:b/>
                <w:sz w:val="16"/>
                <w:szCs w:val="16"/>
                <w:lang w:val="en-US"/>
              </w:rPr>
              <w:t>Ручной</w:t>
            </w:r>
          </w:p>
          <w:p w:rsidR="009379D7" w:rsidRPr="009379D7" w:rsidRDefault="009379D7" w:rsidP="009379D7">
            <w:pPr>
              <w:widowControl w:val="0"/>
              <w:spacing w:after="0" w:line="16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A8508F" w:rsidP="009379D7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8508F">
              <w:rPr>
                <w:rFonts w:ascii="Arial" w:hAnsi="Arial" w:cs="Arial"/>
                <w:b/>
                <w:sz w:val="16"/>
                <w:szCs w:val="16"/>
                <w:lang w:val="en-US"/>
              </w:rPr>
              <w:t>Автоматический</w:t>
            </w: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379D7" w:rsidRPr="009379D7" w:rsidTr="00A233EF">
        <w:trPr>
          <w:trHeight w:hRule="exact" w:val="370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160" w:lineRule="exact"/>
              <w:ind w:left="20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K/A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150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Times New Roman" w:eastAsia="Arial" w:hAnsi="Times New Roman" w:cs="Times New Roman"/>
                <w:b/>
                <w:bCs/>
                <w:color w:val="000000"/>
                <w:sz w:val="15"/>
                <w:szCs w:val="15"/>
                <w:lang w:val="en-US" w:bidi="en-US"/>
              </w:rPr>
              <w:t>W/B</w:t>
            </w: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160" w:lineRule="exact"/>
              <w:ind w:left="20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K/A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15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Times New Roman" w:eastAsia="Arial" w:hAnsi="Times New Roman" w:cs="Times New Roman"/>
                <w:b/>
                <w:bCs/>
                <w:color w:val="000000"/>
                <w:sz w:val="15"/>
                <w:szCs w:val="15"/>
                <w:lang w:val="en-US" w:bidi="en-US"/>
              </w:rPr>
              <w:t>W/B</w:t>
            </w: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379D7" w:rsidRPr="009379D7" w:rsidTr="00A233EF">
        <w:trPr>
          <w:trHeight w:hRule="exact" w:val="528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160" w:lineRule="exact"/>
              <w:ind w:left="20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RD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15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Times New Roman" w:eastAsia="Arial" w:hAnsi="Times New Roman" w:cs="Times New Roman"/>
                <w:b/>
                <w:bCs/>
                <w:color w:val="000000"/>
                <w:sz w:val="15"/>
                <w:szCs w:val="15"/>
                <w:lang w:val="en-US" w:bidi="en-US"/>
              </w:rPr>
              <w:t>LG</w:t>
            </w: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160" w:lineRule="exact"/>
              <w:ind w:left="20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RD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15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Times New Roman" w:eastAsia="Arial" w:hAnsi="Times New Roman" w:cs="Times New Roman"/>
                <w:b/>
                <w:bCs/>
                <w:color w:val="000000"/>
                <w:sz w:val="15"/>
                <w:szCs w:val="15"/>
                <w:lang w:val="en-US" w:bidi="en-US"/>
              </w:rPr>
              <w:t>LG</w:t>
            </w: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379D7" w:rsidRPr="009379D7" w:rsidTr="00A233EF">
        <w:trPr>
          <w:trHeight w:hRule="exact" w:val="5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A21070" w:rsidRDefault="00A21070" w:rsidP="00EE47C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K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EE47CA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EE47C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A21070" w:rsidP="00EE47C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K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9379D7" w:rsidP="009379D7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379D7" w:rsidRPr="009379D7" w:rsidTr="00A233EF">
        <w:trPr>
          <w:trHeight w:hRule="exact" w:val="3548"/>
        </w:trPr>
        <w:tc>
          <w:tcPr>
            <w:tcW w:w="1087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70" w:rsidRPr="004867FA" w:rsidRDefault="004867FA" w:rsidP="004867F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63"/>
              </w:tabs>
              <w:spacing w:after="0" w:line="317" w:lineRule="exac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</w:pPr>
            <w:r w:rsidRPr="004867FA">
              <w:rPr>
                <w:rFonts w:ascii="Arial" w:hAnsi="Arial" w:cs="Arial"/>
                <w:sz w:val="20"/>
                <w:szCs w:val="20"/>
              </w:rPr>
              <w:t xml:space="preserve">Настоящим удостоверяется, что ротор, упомянутый выше, был сбалансирован в соответствии с нашей процедурой, система качества </w:t>
            </w:r>
            <w:r w:rsidRPr="004867FA">
              <w:rPr>
                <w:rFonts w:ascii="Arial" w:hAnsi="Arial" w:cs="Arial"/>
                <w:sz w:val="20"/>
                <w:szCs w:val="20"/>
                <w:lang w:val="en-US"/>
              </w:rPr>
              <w:t>ISO</w:t>
            </w:r>
            <w:r w:rsidRPr="004867FA">
              <w:rPr>
                <w:rFonts w:ascii="Arial" w:hAnsi="Arial" w:cs="Arial"/>
                <w:sz w:val="20"/>
                <w:szCs w:val="20"/>
              </w:rPr>
              <w:t xml:space="preserve"> 9001</w:t>
            </w:r>
            <w:r w:rsidRPr="004867FA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.</w:t>
            </w:r>
          </w:p>
          <w:p w:rsidR="009379D7" w:rsidRPr="004867FA" w:rsidRDefault="004867FA" w:rsidP="004867FA">
            <w:pPr>
              <w:pStyle w:val="af0"/>
              <w:numPr>
                <w:ilvl w:val="0"/>
                <w:numId w:val="27"/>
              </w:num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4867FA">
              <w:rPr>
                <w:rFonts w:ascii="Arial" w:hAnsi="Arial" w:cs="Arial"/>
                <w:sz w:val="20"/>
                <w:szCs w:val="20"/>
              </w:rPr>
              <w:t xml:space="preserve">Док. </w:t>
            </w:r>
            <w:r w:rsidRPr="004867FA">
              <w:rPr>
                <w:rFonts w:ascii="Arial" w:hAnsi="Arial" w:cs="Arial"/>
                <w:sz w:val="20"/>
                <w:szCs w:val="20"/>
                <w:lang w:val="en-US"/>
              </w:rPr>
              <w:t>PO</w:t>
            </w:r>
            <w:r w:rsidRPr="004867FA">
              <w:rPr>
                <w:rFonts w:ascii="Arial" w:hAnsi="Arial" w:cs="Arial"/>
                <w:sz w:val="20"/>
                <w:szCs w:val="20"/>
              </w:rPr>
              <w:t>-</w:t>
            </w:r>
            <w:r w:rsidRPr="004867FA">
              <w:rPr>
                <w:rFonts w:ascii="Arial" w:hAnsi="Arial" w:cs="Arial"/>
                <w:sz w:val="20"/>
                <w:szCs w:val="20"/>
                <w:lang w:val="en-US"/>
              </w:rPr>
              <w:t>QUA</w:t>
            </w:r>
            <w:r w:rsidRPr="004867FA">
              <w:rPr>
                <w:rFonts w:ascii="Arial" w:hAnsi="Arial" w:cs="Arial"/>
                <w:sz w:val="20"/>
                <w:szCs w:val="20"/>
              </w:rPr>
              <w:t xml:space="preserve">-007 </w:t>
            </w:r>
            <w:r w:rsidRPr="004867F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4867FA">
              <w:rPr>
                <w:rFonts w:ascii="Arial" w:hAnsi="Arial" w:cs="Arial"/>
                <w:sz w:val="20"/>
                <w:szCs w:val="20"/>
              </w:rPr>
              <w:t xml:space="preserve"> остаточным дисбалансом в пределах допустимых отклонений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9D7" w:rsidRPr="004867FA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G</w:t>
            </w:r>
            <w:r w:rsidR="009379D7" w:rsidRPr="004867FA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= 2,5 (</w:t>
            </w:r>
            <w:r w:rsidR="009379D7" w:rsidRPr="004867FA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ISO</w:t>
            </w:r>
            <w:r w:rsidR="009379D7" w:rsidRPr="004867FA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1940 - </w:t>
            </w:r>
            <w:r w:rsidR="009379D7" w:rsidRPr="004867FA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G</w:t>
            </w:r>
            <w:r w:rsidR="009379D7" w:rsidRPr="004867FA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2:5)</w:t>
            </w:r>
          </w:p>
        </w:tc>
      </w:tr>
      <w:tr w:rsidR="009379D7" w:rsidRPr="009379D7" w:rsidTr="00A233EF">
        <w:trPr>
          <w:trHeight w:hRule="exact" w:val="30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4867FA" w:rsidRDefault="009379D7" w:rsidP="009379D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Tol:(g)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r ( mm)</w:t>
            </w:r>
          </w:p>
        </w:tc>
        <w:tc>
          <w:tcPr>
            <w:tcW w:w="28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ISO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 xml:space="preserve">Unita </w:t>
            </w:r>
            <w:r w:rsidRPr="009379D7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20"/>
                <w:sz w:val="16"/>
                <w:szCs w:val="16"/>
                <w:lang w:val="en-US" w:bidi="en-US"/>
              </w:rPr>
              <w:t>(Kg)</w:t>
            </w:r>
          </w:p>
        </w:tc>
      </w:tr>
      <w:tr w:rsidR="009379D7" w:rsidRPr="009379D7" w:rsidTr="00A233EF">
        <w:trPr>
          <w:trHeight w:hRule="exact" w:val="37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PI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1.363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480.00</w:t>
            </w:r>
          </w:p>
        </w:tc>
        <w:tc>
          <w:tcPr>
            <w:tcW w:w="28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G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2.50</w:t>
            </w:r>
          </w:p>
        </w:tc>
      </w:tr>
      <w:tr w:rsidR="009379D7" w:rsidRPr="009379D7" w:rsidTr="00A233EF">
        <w:trPr>
          <w:trHeight w:hRule="exact" w:val="3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160" w:lineRule="exact"/>
              <w:ind w:right="320"/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ST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2.726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480.00</w:t>
            </w:r>
          </w:p>
        </w:tc>
        <w:tc>
          <w:tcPr>
            <w:tcW w:w="28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Peso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137.00</w:t>
            </w:r>
          </w:p>
        </w:tc>
      </w:tr>
      <w:tr w:rsidR="009379D7" w:rsidRPr="009379D7" w:rsidTr="00A233EF">
        <w:trPr>
          <w:trHeight w:hRule="exact" w:val="37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P2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1.363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480.00</w:t>
            </w:r>
          </w:p>
        </w:tc>
        <w:tc>
          <w:tcPr>
            <w:tcW w:w="28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rpm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2500</w:t>
            </w:r>
          </w:p>
        </w:tc>
      </w:tr>
      <w:tr w:rsidR="009379D7" w:rsidRPr="009379D7" w:rsidTr="00A233EF">
        <w:trPr>
          <w:trHeight w:hRule="exact" w:val="667"/>
        </w:trPr>
        <w:tc>
          <w:tcPr>
            <w:tcW w:w="1087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9D7" w:rsidRDefault="004867FA" w:rsidP="004867FA">
            <w:pPr>
              <w:widowControl w:val="0"/>
              <w:spacing w:after="0" w:line="211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7F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Начальный дисбаланс</w:t>
            </w:r>
          </w:p>
          <w:p w:rsidR="004867FA" w:rsidRPr="004867FA" w:rsidRDefault="004867FA" w:rsidP="004867FA">
            <w:pPr>
              <w:widowControl w:val="0"/>
              <w:spacing w:after="0" w:line="211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en-US"/>
              </w:rPr>
            </w:pPr>
          </w:p>
        </w:tc>
      </w:tr>
      <w:tr w:rsidR="009379D7" w:rsidRPr="009379D7" w:rsidTr="00A233EF">
        <w:trPr>
          <w:trHeight w:hRule="exact" w:val="384"/>
        </w:trPr>
        <w:tc>
          <w:tcPr>
            <w:tcW w:w="348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A21070" w:rsidP="009379D7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P1</w:t>
            </w:r>
            <w:r w:rsidR="009379D7"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(g)</w:t>
            </w:r>
          </w:p>
        </w:tc>
        <w:tc>
          <w:tcPr>
            <w:tcW w:w="43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Arial Narrow" w:eastAsia="Arial Narrow" w:hAnsi="Arial Narrow" w:cs="Arial Narrow"/>
                <w:b/>
                <w:bCs/>
                <w:color w:val="000000"/>
                <w:sz w:val="19"/>
                <w:szCs w:val="19"/>
                <w:lang w:val="en-US" w:bidi="en-US"/>
              </w:rPr>
              <w:t>ST(g)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Arial Narrow" w:eastAsia="Arial Narrow" w:hAnsi="Arial Narrow" w:cs="Arial Narrow"/>
                <w:b/>
                <w:bCs/>
                <w:color w:val="000000"/>
                <w:sz w:val="19"/>
                <w:szCs w:val="19"/>
                <w:lang w:val="en-US" w:bidi="en-US"/>
              </w:rPr>
              <w:t>P2 (g)</w:t>
            </w:r>
          </w:p>
        </w:tc>
      </w:tr>
      <w:tr w:rsidR="009379D7" w:rsidRPr="009379D7" w:rsidTr="00A233EF">
        <w:trPr>
          <w:trHeight w:hRule="exact" w:val="437"/>
        </w:trPr>
        <w:tc>
          <w:tcPr>
            <w:tcW w:w="348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9D7" w:rsidRPr="009379D7" w:rsidRDefault="00A21070" w:rsidP="00A21070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26</w:t>
            </w:r>
            <w:r w:rsidR="009379D7" w:rsidRPr="009379D7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59</w:t>
            </w:r>
          </w:p>
        </w:tc>
        <w:tc>
          <w:tcPr>
            <w:tcW w:w="43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9D7" w:rsidRPr="009379D7" w:rsidRDefault="00A21070" w:rsidP="009379D7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43.41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9D7" w:rsidRPr="009379D7" w:rsidRDefault="00A21070" w:rsidP="009379D7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18.13</w:t>
            </w:r>
          </w:p>
        </w:tc>
      </w:tr>
      <w:tr w:rsidR="009379D7" w:rsidRPr="009379D7" w:rsidTr="00A233EF">
        <w:trPr>
          <w:trHeight w:hRule="exact" w:val="437"/>
        </w:trPr>
        <w:tc>
          <w:tcPr>
            <w:tcW w:w="348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A21070" w:rsidP="009379D7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224</w:t>
            </w:r>
            <w:r w:rsidR="009379D7" w:rsidRPr="009379D7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9</w:t>
            </w:r>
            <w:r w:rsidR="009379D7" w:rsidRPr="009379D7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  <w:tc>
          <w:tcPr>
            <w:tcW w:w="43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A21070" w:rsidP="009379D7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213</w:t>
            </w:r>
            <w:r w:rsidR="009379D7" w:rsidRPr="009379D7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5</w:t>
            </w:r>
            <w:r w:rsidR="009379D7" w:rsidRPr="009379D7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9D7" w:rsidRPr="009379D7" w:rsidRDefault="00A21070" w:rsidP="009379D7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196</w:t>
            </w:r>
            <w:r w:rsidR="009379D7" w:rsidRPr="009379D7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6</w:t>
            </w:r>
            <w:r w:rsidR="009379D7" w:rsidRPr="009379D7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</w:tr>
      <w:tr w:rsidR="009379D7" w:rsidRPr="009379D7" w:rsidTr="00A233EF">
        <w:trPr>
          <w:trHeight w:hRule="exact" w:val="472"/>
        </w:trPr>
        <w:tc>
          <w:tcPr>
            <w:tcW w:w="1087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9D7" w:rsidRDefault="004867FA" w:rsidP="004867FA">
            <w:pPr>
              <w:widowControl w:val="0"/>
              <w:spacing w:after="0" w:line="16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7F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Остаточный дисбаланс</w:t>
            </w:r>
          </w:p>
          <w:p w:rsidR="004867FA" w:rsidRPr="004867FA" w:rsidRDefault="004867FA" w:rsidP="009379D7">
            <w:pPr>
              <w:widowControl w:val="0"/>
              <w:spacing w:after="0" w:line="160" w:lineRule="exact"/>
              <w:ind w:left="464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en-US"/>
              </w:rPr>
            </w:pPr>
          </w:p>
        </w:tc>
      </w:tr>
      <w:tr w:rsidR="009379D7" w:rsidRPr="009379D7" w:rsidTr="00A233EF">
        <w:trPr>
          <w:trHeight w:hRule="exact" w:val="374"/>
        </w:trPr>
        <w:tc>
          <w:tcPr>
            <w:tcW w:w="348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A21070" w:rsidP="009379D7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P1</w:t>
            </w:r>
            <w:r w:rsidR="009379D7" w:rsidRPr="009379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(g)</w:t>
            </w:r>
          </w:p>
        </w:tc>
        <w:tc>
          <w:tcPr>
            <w:tcW w:w="43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Arial Narrow" w:eastAsia="Arial Narrow" w:hAnsi="Arial Narrow" w:cs="Arial Narrow"/>
                <w:b/>
                <w:bCs/>
                <w:color w:val="000000"/>
                <w:sz w:val="19"/>
                <w:szCs w:val="19"/>
                <w:lang w:val="en-US" w:bidi="en-US"/>
              </w:rPr>
              <w:t>ST (g)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9D7" w:rsidRPr="009379D7" w:rsidRDefault="009379D7" w:rsidP="009379D7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9379D7">
              <w:rPr>
                <w:rFonts w:ascii="Arial Narrow" w:eastAsia="Arial Narrow" w:hAnsi="Arial Narrow" w:cs="Arial Narrow"/>
                <w:b/>
                <w:bCs/>
                <w:color w:val="000000"/>
                <w:sz w:val="19"/>
                <w:szCs w:val="19"/>
                <w:lang w:val="en-US" w:bidi="en-US"/>
              </w:rPr>
              <w:t>P2 (g)</w:t>
            </w:r>
          </w:p>
        </w:tc>
      </w:tr>
      <w:tr w:rsidR="009379D7" w:rsidRPr="009379D7" w:rsidTr="00A233EF">
        <w:trPr>
          <w:trHeight w:hRule="exact" w:val="432"/>
        </w:trPr>
        <w:tc>
          <w:tcPr>
            <w:tcW w:w="348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A21070" w:rsidP="009379D7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0.73</w:t>
            </w:r>
          </w:p>
        </w:tc>
        <w:tc>
          <w:tcPr>
            <w:tcW w:w="43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9D7" w:rsidRPr="009379D7" w:rsidRDefault="00A21070" w:rsidP="009379D7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1.0</w:t>
            </w:r>
            <w:r w:rsidR="009379D7" w:rsidRPr="009379D7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7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9D7" w:rsidRPr="009379D7" w:rsidRDefault="00A21070" w:rsidP="009379D7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0.49</w:t>
            </w:r>
          </w:p>
        </w:tc>
      </w:tr>
      <w:tr w:rsidR="009379D7" w:rsidRPr="009379D7" w:rsidTr="00A233EF">
        <w:trPr>
          <w:trHeight w:hRule="exact" w:val="542"/>
        </w:trPr>
        <w:tc>
          <w:tcPr>
            <w:tcW w:w="3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9D7" w:rsidRPr="009379D7" w:rsidRDefault="00A21070" w:rsidP="009379D7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89</w:t>
            </w:r>
            <w:r w:rsidR="009379D7" w:rsidRPr="009379D7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9</w:t>
            </w:r>
            <w:r w:rsidR="009379D7" w:rsidRPr="009379D7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  <w:tc>
          <w:tcPr>
            <w:tcW w:w="4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9D7" w:rsidRPr="009379D7" w:rsidRDefault="00A21070" w:rsidP="009379D7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112</w:t>
            </w:r>
            <w:r w:rsidR="009379D7" w:rsidRPr="009379D7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6</w:t>
            </w:r>
            <w:r w:rsidR="009379D7" w:rsidRPr="009379D7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9D7" w:rsidRPr="009379D7" w:rsidRDefault="00A21070" w:rsidP="009379D7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148</w:t>
            </w:r>
            <w:r w:rsidR="009379D7" w:rsidRPr="009379D7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2</w:t>
            </w:r>
            <w:r w:rsidR="009379D7" w:rsidRPr="009379D7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</w:tr>
    </w:tbl>
    <w:tbl>
      <w:tblPr>
        <w:tblOverlap w:val="never"/>
        <w:tblW w:w="1077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667"/>
        <w:gridCol w:w="634"/>
        <w:gridCol w:w="518"/>
        <w:gridCol w:w="370"/>
        <w:gridCol w:w="389"/>
        <w:gridCol w:w="245"/>
        <w:gridCol w:w="672"/>
        <w:gridCol w:w="926"/>
        <w:gridCol w:w="653"/>
        <w:gridCol w:w="480"/>
        <w:gridCol w:w="1162"/>
        <w:gridCol w:w="221"/>
        <w:gridCol w:w="350"/>
        <w:gridCol w:w="408"/>
        <w:gridCol w:w="163"/>
        <w:gridCol w:w="830"/>
        <w:gridCol w:w="1178"/>
      </w:tblGrid>
      <w:tr w:rsidR="00A21070" w:rsidRPr="003221C5" w:rsidTr="00FF5FE9">
        <w:trPr>
          <w:trHeight w:hRule="exact" w:val="638"/>
          <w:jc w:val="center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4867FA" w:rsidP="00FF5FE9">
            <w:pPr>
              <w:framePr w:w="10833" w:wrap="notBeside" w:vAnchor="text" w:hAnchor="page" w:x="852" w:y="19"/>
              <w:widowControl w:val="0"/>
              <w:spacing w:after="0" w:line="4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CC084D">
              <w:rPr>
                <w:rFonts w:ascii="Arial" w:hAnsi="Arial" w:cs="Arial"/>
                <w:sz w:val="36"/>
                <w:szCs w:val="36"/>
                <w:lang w:val="en-US"/>
              </w:rPr>
              <w:lastRenderedPageBreak/>
              <w:t>Акционерное общество ЧБИ Индустрие</w:t>
            </w:r>
          </w:p>
        </w:tc>
      </w:tr>
      <w:tr w:rsidR="00A21070" w:rsidRPr="003221C5" w:rsidTr="00FF5FE9">
        <w:trPr>
          <w:trHeight w:hRule="exact" w:val="547"/>
          <w:jc w:val="center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70" w:rsidRPr="004867FA" w:rsidRDefault="004867FA" w:rsidP="00FF5FE9">
            <w:pPr>
              <w:framePr w:w="10833" w:wrap="notBeside" w:vAnchor="text" w:hAnchor="page" w:x="852" w:y="19"/>
              <w:widowControl w:val="0"/>
              <w:spacing w:before="60" w:after="0" w:line="1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7FA">
              <w:rPr>
                <w:rFonts w:ascii="Arial" w:hAnsi="Arial" w:cs="Arial"/>
                <w:b/>
                <w:sz w:val="24"/>
                <w:szCs w:val="24"/>
                <w:lang w:val="en-US"/>
              </w:rPr>
              <w:t>Сертификат балансировки</w:t>
            </w:r>
          </w:p>
          <w:p w:rsidR="004867FA" w:rsidRPr="004867FA" w:rsidRDefault="004867FA" w:rsidP="00FF5FE9">
            <w:pPr>
              <w:framePr w:w="10833" w:wrap="notBeside" w:vAnchor="text" w:hAnchor="page" w:x="852" w:y="19"/>
              <w:widowControl w:val="0"/>
              <w:spacing w:before="60"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</w:p>
        </w:tc>
      </w:tr>
      <w:tr w:rsidR="00A21070" w:rsidRPr="00A21070" w:rsidTr="00FF5FE9">
        <w:trPr>
          <w:trHeight w:hRule="exact" w:val="566"/>
          <w:jc w:val="center"/>
        </w:trPr>
        <w:tc>
          <w:tcPr>
            <w:tcW w:w="598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712D33" w:rsidP="00FF5FE9">
            <w:pPr>
              <w:framePr w:w="10833" w:wrap="notBeside" w:vAnchor="text" w:hAnchor="page" w:x="852" w:y="19"/>
              <w:widowControl w:val="0"/>
              <w:spacing w:after="60" w:line="20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CC084D">
              <w:rPr>
                <w:rFonts w:ascii="Arial" w:hAnsi="Arial" w:cs="Arial"/>
                <w:sz w:val="16"/>
                <w:szCs w:val="16"/>
                <w:lang w:val="en-US"/>
              </w:rPr>
              <w:t>Дата</w:t>
            </w:r>
            <w:r w:rsidR="00A21070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: </w:t>
            </w:r>
            <w:r w:rsidR="00A21070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13/12/2018 </w:t>
            </w:r>
            <w:r w:rsidRPr="003A4F4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2D33">
              <w:rPr>
                <w:rFonts w:ascii="Arial" w:hAnsi="Arial" w:cs="Arial"/>
                <w:sz w:val="16"/>
                <w:szCs w:val="16"/>
                <w:lang w:val="en-US"/>
              </w:rPr>
              <w:t>Время</w:t>
            </w:r>
            <w:r w:rsidR="00A21070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 08:25:45</w:t>
            </w:r>
          </w:p>
          <w:p w:rsidR="00A21070" w:rsidRPr="00712D33" w:rsidRDefault="00712D33" w:rsidP="00FF5FE9">
            <w:pPr>
              <w:framePr w:w="10833" w:wrap="notBeside" w:vAnchor="text" w:hAnchor="page" w:x="852" w:y="19"/>
              <w:widowControl w:val="0"/>
              <w:spacing w:before="60" w:after="0" w:line="16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712D3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Дата/Время</w:t>
            </w:r>
          </w:p>
        </w:tc>
        <w:tc>
          <w:tcPr>
            <w:tcW w:w="47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FF5FE9" w:rsidP="00FF5FE9">
            <w:pPr>
              <w:framePr w:w="10833" w:wrap="notBeside" w:vAnchor="text" w:hAnchor="page" w:x="852" w:y="19"/>
              <w:widowControl w:val="0"/>
              <w:spacing w:after="60" w:line="20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Arial" w:hAnsi="Arial" w:cs="Arial"/>
                <w:sz w:val="16"/>
                <w:szCs w:val="16"/>
              </w:rPr>
              <w:t>Заказ на работу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</w:t>
            </w:r>
            <w:r w:rsidR="00A21070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="00A21070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18.2787/1130.1</w:t>
            </w:r>
          </w:p>
          <w:p w:rsidR="00A21070" w:rsidRPr="00FF5FE9" w:rsidRDefault="00A21070" w:rsidP="00FF5FE9">
            <w:pPr>
              <w:framePr w:w="10833" w:wrap="notBeside" w:vAnchor="text" w:hAnchor="page" w:x="852" w:y="19"/>
              <w:widowControl w:val="0"/>
              <w:spacing w:before="60" w:after="0" w:line="160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</w:pPr>
          </w:p>
        </w:tc>
      </w:tr>
      <w:tr w:rsidR="00A21070" w:rsidRPr="003221C5" w:rsidTr="00FF5FE9">
        <w:trPr>
          <w:trHeight w:hRule="exact" w:val="1013"/>
          <w:jc w:val="center"/>
        </w:trPr>
        <w:tc>
          <w:tcPr>
            <w:tcW w:w="598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E9" w:rsidRDefault="00FF5FE9" w:rsidP="00FF5FE9">
            <w:pPr>
              <w:framePr w:w="10833" w:wrap="notBeside" w:vAnchor="text" w:hAnchor="page" w:x="852" w:y="19"/>
              <w:widowControl w:val="0"/>
              <w:spacing w:after="0" w:line="226" w:lineRule="exact"/>
              <w:ind w:left="2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759F8" w:rsidRPr="00FF5FE9" w:rsidRDefault="00712D33" w:rsidP="00FF5FE9">
            <w:pPr>
              <w:framePr w:w="10833" w:wrap="notBeside" w:vAnchor="text" w:hAnchor="page" w:x="852" w:y="19"/>
              <w:widowControl w:val="0"/>
              <w:spacing w:after="0" w:line="226" w:lineRule="exact"/>
              <w:ind w:left="2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  <w:lang w:val="en-US" w:eastAsia="ru-RU" w:bidi="ru-RU"/>
              </w:rPr>
            </w:pPr>
            <w:r w:rsidRPr="00712D33">
              <w:rPr>
                <w:rFonts w:ascii="Arial" w:hAnsi="Arial" w:cs="Arial"/>
                <w:sz w:val="16"/>
                <w:szCs w:val="16"/>
              </w:rPr>
              <w:t>Тип</w:t>
            </w:r>
            <w:r w:rsidRPr="00FF5FE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12D33">
              <w:rPr>
                <w:rFonts w:ascii="Arial" w:hAnsi="Arial" w:cs="Arial"/>
                <w:sz w:val="16"/>
                <w:szCs w:val="16"/>
              </w:rPr>
              <w:t>ротора</w:t>
            </w:r>
            <w:r w:rsidR="00A21070" w:rsidRPr="00FF5F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: </w:t>
            </w:r>
            <w:r w:rsidR="00A21070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CHB</w:t>
            </w:r>
            <w:r w:rsidR="00A21070" w:rsidRPr="00FF5F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36 </w:t>
            </w:r>
            <w:r w:rsidR="00A21070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R</w:t>
            </w:r>
            <w:r w:rsidR="00A21070" w:rsidRPr="00FF5F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6 </w:t>
            </w:r>
            <w:r w:rsidR="00A21070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LG</w:t>
            </w:r>
            <w:r w:rsidR="00A21070" w:rsidRPr="00FF5F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="00A21070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d</w:t>
            </w:r>
            <w:r w:rsidR="00A21070" w:rsidRPr="00FF5F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.60 </w:t>
            </w:r>
            <w:r w:rsidR="00A21070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CL</w:t>
            </w:r>
            <w:r w:rsidR="00A21070" w:rsidRPr="00FF5F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. </w:t>
            </w:r>
            <w:r w:rsidR="00A21070" w:rsidRPr="00FF5F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</w:t>
            </w:r>
            <w:r w:rsidR="00F759F8" w:rsidRPr="00FF5F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  <w:lang w:val="en-US" w:eastAsia="ru-RU" w:bidi="ru-RU"/>
              </w:rPr>
              <w:t>^</w:t>
            </w:r>
          </w:p>
          <w:p w:rsidR="00A21070" w:rsidRPr="00712D33" w:rsidRDefault="00A21070" w:rsidP="00FF5FE9">
            <w:pPr>
              <w:framePr w:w="10833" w:wrap="notBeside" w:vAnchor="text" w:hAnchor="page" w:x="852" w:y="19"/>
              <w:widowControl w:val="0"/>
              <w:spacing w:after="0" w:line="226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27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D33" w:rsidRPr="00FF5FE9" w:rsidRDefault="00712D33" w:rsidP="00FF5FE9">
            <w:pPr>
              <w:framePr w:w="10833" w:wrap="notBeside" w:vAnchor="text" w:hAnchor="page" w:x="852" w:y="19"/>
              <w:widowControl w:val="0"/>
              <w:spacing w:after="120" w:line="200" w:lineRule="exact"/>
              <w:ind w:left="18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21070" w:rsidRPr="00A21070" w:rsidRDefault="00712D33" w:rsidP="00FF5FE9">
            <w:pPr>
              <w:framePr w:w="10833" w:wrap="notBeside" w:vAnchor="text" w:hAnchor="page" w:x="852" w:y="19"/>
              <w:widowControl w:val="0"/>
              <w:spacing w:after="120" w:line="200" w:lineRule="exact"/>
              <w:ind w:left="18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CC084D">
              <w:rPr>
                <w:rFonts w:ascii="Arial" w:hAnsi="Arial" w:cs="Arial"/>
                <w:sz w:val="16"/>
                <w:szCs w:val="16"/>
                <w:lang w:val="en-US"/>
              </w:rPr>
              <w:t>Программа</w:t>
            </w: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="00A21070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 12</w:t>
            </w:r>
          </w:p>
          <w:p w:rsidR="00A21070" w:rsidRPr="00712D33" w:rsidRDefault="00A21070" w:rsidP="00FF5FE9">
            <w:pPr>
              <w:framePr w:w="10833" w:wrap="notBeside" w:vAnchor="text" w:hAnchor="page" w:x="852" w:y="19"/>
              <w:widowControl w:val="0"/>
              <w:spacing w:before="120" w:after="0" w:line="160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712D33" w:rsidP="00FF5FE9">
            <w:pPr>
              <w:framePr w:w="10833" w:wrap="notBeside" w:vAnchor="text" w:hAnchor="page" w:x="852" w:y="19"/>
              <w:widowControl w:val="0"/>
              <w:spacing w:after="0" w:line="274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CC084D">
              <w:rPr>
                <w:rFonts w:ascii="Arial" w:hAnsi="Arial" w:cs="Arial"/>
                <w:sz w:val="16"/>
                <w:szCs w:val="16"/>
                <w:lang w:val="en-US"/>
              </w:rPr>
              <w:t>Cкорость измерения:</w:t>
            </w:r>
            <w:r w:rsidR="00A21070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564 rpm</w:t>
            </w:r>
          </w:p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before="60" w:after="0" w:line="16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A21070" w:rsidRPr="003221C5" w:rsidTr="00FF5FE9">
        <w:trPr>
          <w:trHeight w:hRule="exact" w:val="552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712D33" w:rsidRDefault="00712D33" w:rsidP="00FF5FE9">
            <w:pPr>
              <w:framePr w:w="10833" w:wrap="notBeside" w:vAnchor="text" w:hAnchor="page" w:x="852" w:y="19"/>
              <w:widowControl w:val="0"/>
              <w:spacing w:after="60" w:line="20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</w:pPr>
            <w:r w:rsidRPr="00CC084D">
              <w:rPr>
                <w:rFonts w:ascii="Arial" w:hAnsi="Arial" w:cs="Arial"/>
                <w:sz w:val="16"/>
                <w:szCs w:val="16"/>
                <w:lang w:val="en-US"/>
              </w:rPr>
              <w:t>Балансировка</w:t>
            </w: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="00A21070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06</w:t>
            </w:r>
          </w:p>
        </w:tc>
        <w:tc>
          <w:tcPr>
            <w:tcW w:w="91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FF5FE9" w:rsidP="00FF5FE9">
            <w:pPr>
              <w:framePr w:w="10833" w:wrap="notBeside" w:vAnchor="text" w:hAnchor="page" w:x="852" w:y="19"/>
              <w:widowControl w:val="0"/>
              <w:spacing w:after="60" w:line="200" w:lineRule="exact"/>
              <w:ind w:left="2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CC084D">
              <w:rPr>
                <w:rFonts w:ascii="Arial" w:hAnsi="Arial" w:cs="Arial"/>
                <w:sz w:val="16"/>
                <w:szCs w:val="16"/>
                <w:lang w:val="en-US"/>
              </w:rPr>
              <w:t>Оператор</w:t>
            </w:r>
            <w:r w:rsidR="00A21070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: </w:t>
            </w:r>
            <w:r w:rsidR="00A21070"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 xml:space="preserve">S </w:t>
            </w:r>
            <w:r w:rsidRPr="00CC084D">
              <w:rPr>
                <w:rFonts w:ascii="Arial" w:hAnsi="Arial" w:cs="Arial"/>
                <w:sz w:val="16"/>
                <w:szCs w:val="16"/>
                <w:lang w:val="en-US"/>
              </w:rPr>
              <w:t xml:space="preserve"> Примечания</w:t>
            </w:r>
            <w:r w:rsidR="00A21070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</w:t>
            </w:r>
          </w:p>
        </w:tc>
      </w:tr>
      <w:tr w:rsidR="00A21070" w:rsidRPr="003221C5" w:rsidTr="00FF5FE9">
        <w:trPr>
          <w:trHeight w:hRule="exact" w:val="528"/>
          <w:jc w:val="center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70" w:rsidRPr="00FF5FE9" w:rsidRDefault="00FF5FE9" w:rsidP="00FF5FE9">
            <w:pPr>
              <w:framePr w:w="10833" w:wrap="notBeside" w:vAnchor="text" w:hAnchor="page" w:x="852" w:y="19"/>
              <w:widowControl w:val="0"/>
              <w:spacing w:after="0" w:line="20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CC084D">
              <w:rPr>
                <w:rFonts w:ascii="Arial" w:hAnsi="Arial" w:cs="Arial"/>
                <w:sz w:val="16"/>
                <w:szCs w:val="16"/>
                <w:lang w:val="en-US"/>
              </w:rPr>
              <w:t>Центровка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70" w:rsidRPr="00FF5FE9" w:rsidRDefault="00FF5FE9" w:rsidP="00FF5FE9">
            <w:pPr>
              <w:framePr w:w="10833" w:wrap="notBeside" w:vAnchor="text" w:hAnchor="page" w:x="852" w:y="19"/>
              <w:widowControl w:val="0"/>
              <w:spacing w:after="0" w:line="20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CC084D">
              <w:rPr>
                <w:rFonts w:ascii="Arial" w:hAnsi="Arial" w:cs="Arial"/>
                <w:sz w:val="16"/>
                <w:szCs w:val="16"/>
                <w:lang w:val="en-US"/>
              </w:rPr>
              <w:t>Cварка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FF5FE9" w:rsidP="00FF5FE9">
            <w:pPr>
              <w:framePr w:w="10833" w:wrap="notBeside" w:vAnchor="text" w:hAnchor="page" w:x="852" w:y="19"/>
              <w:widowControl w:val="0"/>
              <w:spacing w:before="60" w:after="0" w:line="16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CC084D">
              <w:rPr>
                <w:rFonts w:ascii="Arial" w:hAnsi="Arial" w:cs="Arial"/>
                <w:sz w:val="16"/>
                <w:szCs w:val="16"/>
                <w:lang w:val="en-US"/>
              </w:rPr>
              <w:t>Наладка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FF5FE9" w:rsidP="00FF5FE9">
            <w:pPr>
              <w:framePr w:w="10833" w:wrap="notBeside" w:vAnchor="text" w:hAnchor="page" w:x="852" w:y="19"/>
              <w:widowControl w:val="0"/>
              <w:spacing w:after="0" w:line="182" w:lineRule="exact"/>
              <w:ind w:left="20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CC084D">
              <w:rPr>
                <w:rFonts w:ascii="Arial" w:hAnsi="Arial" w:cs="Arial"/>
                <w:sz w:val="16"/>
                <w:szCs w:val="16"/>
                <w:lang w:val="en-US"/>
              </w:rPr>
              <w:t>Неразрушающий контроль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FF5FE9" w:rsidP="00FF5FE9">
            <w:pPr>
              <w:framePr w:w="10833" w:wrap="notBeside" w:vAnchor="text" w:hAnchor="page" w:x="852" w:y="19"/>
              <w:widowControl w:val="0"/>
              <w:spacing w:after="0" w:line="192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CC084D">
              <w:rPr>
                <w:rFonts w:ascii="Arial" w:hAnsi="Arial" w:cs="Arial"/>
                <w:sz w:val="16"/>
                <w:szCs w:val="16"/>
                <w:lang w:val="en-US"/>
              </w:rPr>
              <w:t>Контроль выполнения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E9" w:rsidRPr="00271C48" w:rsidRDefault="00FF5FE9" w:rsidP="00FF5FE9">
            <w:pPr>
              <w:framePr w:w="10833" w:wrap="notBeside" w:vAnchor="text" w:hAnchor="page" w:x="852" w:y="19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1C48">
              <w:rPr>
                <w:rFonts w:ascii="Arial" w:hAnsi="Arial" w:cs="Arial"/>
                <w:sz w:val="16"/>
                <w:szCs w:val="16"/>
                <w:lang w:val="en-US"/>
              </w:rPr>
              <w:t>Ступица</w:t>
            </w:r>
          </w:p>
          <w:p w:rsidR="00A21070" w:rsidRPr="00A21070" w:rsidRDefault="00FF5FE9" w:rsidP="00FF5FE9">
            <w:pPr>
              <w:framePr w:w="10833" w:wrap="notBeside" w:vAnchor="text" w:hAnchor="page" w:x="852" w:y="19"/>
              <w:widowControl w:val="0"/>
              <w:spacing w:after="0" w:line="192" w:lineRule="exact"/>
              <w:ind w:left="16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271C48">
              <w:rPr>
                <w:rFonts w:ascii="Arial" w:hAnsi="Arial" w:cs="Arial"/>
                <w:sz w:val="16"/>
                <w:szCs w:val="16"/>
                <w:lang w:val="en-US"/>
              </w:rPr>
              <w:t>эталон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FF5FE9" w:rsidP="00FF5FE9">
            <w:pPr>
              <w:framePr w:w="10833" w:wrap="notBeside" w:vAnchor="text" w:hAnchor="page" w:x="852" w:y="19"/>
              <w:widowControl w:val="0"/>
              <w:spacing w:after="0" w:line="192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271C48">
              <w:rPr>
                <w:rFonts w:ascii="Arial" w:hAnsi="Arial" w:cs="Arial"/>
                <w:sz w:val="16"/>
                <w:szCs w:val="16"/>
                <w:lang w:val="en-US"/>
              </w:rPr>
              <w:t>Вставка ступицы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E9" w:rsidRPr="00A233EF" w:rsidRDefault="00FF5FE9" w:rsidP="00FF5FE9">
            <w:pPr>
              <w:framePr w:w="10833" w:wrap="notBeside" w:vAnchor="text" w:hAnchor="page" w:x="852" w:y="19"/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Сварочные станки</w:t>
            </w:r>
          </w:p>
          <w:p w:rsidR="00FF5FE9" w:rsidRPr="00A233EF" w:rsidRDefault="00FF5FE9" w:rsidP="00FF5FE9">
            <w:pPr>
              <w:framePr w:w="10833" w:wrap="notBeside" w:vAnchor="text" w:hAnchor="page" w:x="852" w:y="19"/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K</w:t>
            </w:r>
            <w:r w:rsidRPr="00A233EF">
              <w:rPr>
                <w:rFonts w:ascii="Arial" w:hAnsi="Arial" w:cs="Arial"/>
                <w:sz w:val="15"/>
                <w:szCs w:val="15"/>
              </w:rPr>
              <w:t>/</w:t>
            </w: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A</w:t>
            </w:r>
            <w:r w:rsidRPr="00A233EF">
              <w:rPr>
                <w:rFonts w:ascii="Arial" w:hAnsi="Arial" w:cs="Arial"/>
                <w:sz w:val="15"/>
                <w:szCs w:val="15"/>
              </w:rPr>
              <w:t>=участок А</w:t>
            </w:r>
          </w:p>
          <w:p w:rsidR="00FF5FE9" w:rsidRPr="00A233EF" w:rsidRDefault="00FF5FE9" w:rsidP="00FF5FE9">
            <w:pPr>
              <w:framePr w:w="10833" w:wrap="notBeside" w:vAnchor="text" w:hAnchor="page" w:x="852" w:y="19"/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В/Б=участок Б</w:t>
            </w:r>
          </w:p>
          <w:p w:rsidR="00FF5FE9" w:rsidRPr="00A233EF" w:rsidRDefault="00FF5FE9" w:rsidP="00FF5FE9">
            <w:pPr>
              <w:framePr w:w="10833" w:wrap="notBeside" w:vAnchor="text" w:hAnchor="page" w:x="852" w:y="19"/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RD</w:t>
            </w:r>
            <w:r w:rsidRPr="00A233EF">
              <w:rPr>
                <w:rFonts w:ascii="Arial" w:hAnsi="Arial" w:cs="Arial"/>
                <w:sz w:val="15"/>
                <w:szCs w:val="15"/>
              </w:rPr>
              <w:t>/</w:t>
            </w: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LG</w:t>
            </w:r>
          </w:p>
          <w:p w:rsidR="00FF5FE9" w:rsidRPr="00A233EF" w:rsidRDefault="00FF5FE9" w:rsidP="00FF5FE9">
            <w:pPr>
              <w:framePr w:w="10833" w:wrap="notBeside" w:vAnchor="text" w:hAnchor="page" w:x="852" w:y="19"/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настройка</w:t>
            </w:r>
          </w:p>
          <w:p w:rsidR="00FF5FE9" w:rsidRPr="00A233EF" w:rsidRDefault="00FF5FE9" w:rsidP="00FF5FE9">
            <w:pPr>
              <w:framePr w:w="10833" w:wrap="notBeside" w:vAnchor="text" w:hAnchor="page" w:x="852" w:y="19"/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крыльчатка</w:t>
            </w:r>
          </w:p>
          <w:p w:rsidR="00FF5FE9" w:rsidRPr="00A233EF" w:rsidRDefault="00FF5FE9" w:rsidP="00FF5FE9">
            <w:pPr>
              <w:framePr w:w="10833" w:wrap="notBeside" w:vAnchor="text" w:hAnchor="page" w:x="852" w:y="19"/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Буквы</w:t>
            </w:r>
          </w:p>
          <w:p w:rsidR="00FF5FE9" w:rsidRPr="00A233EF" w:rsidRDefault="00FF5FE9" w:rsidP="00FF5FE9">
            <w:pPr>
              <w:framePr w:w="10833" w:wrap="notBeside" w:vAnchor="text" w:hAnchor="page" w:x="852" w:y="19"/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А,Б и т.д.</w:t>
            </w:r>
          </w:p>
          <w:p w:rsidR="00A21070" w:rsidRPr="00A21070" w:rsidRDefault="00FF5FE9" w:rsidP="00FF5FE9">
            <w:pPr>
              <w:framePr w:w="10833" w:wrap="notBeside" w:vAnchor="text" w:hAnchor="page" w:x="852" w:y="19"/>
              <w:widowControl w:val="0"/>
              <w:spacing w:after="0" w:line="149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Cоотносится с клеймом сварщиков</w:t>
            </w:r>
          </w:p>
        </w:tc>
      </w:tr>
      <w:tr w:rsidR="00A21070" w:rsidRPr="00A21070" w:rsidTr="00FF5FE9">
        <w:trPr>
          <w:trHeight w:hRule="exact" w:val="398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72" w:rsidRPr="00A233EF" w:rsidRDefault="006B1A72" w:rsidP="006B1A72">
            <w:pPr>
              <w:framePr w:w="10833" w:wrap="notBeside" w:vAnchor="text" w:hAnchor="page" w:x="852" w:y="19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233EF">
              <w:rPr>
                <w:rFonts w:ascii="Arial" w:hAnsi="Arial" w:cs="Arial"/>
                <w:b/>
                <w:sz w:val="16"/>
                <w:szCs w:val="16"/>
                <w:lang w:val="en-US"/>
              </w:rPr>
              <w:t>Ручной</w:t>
            </w:r>
          </w:p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8508F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8508F">
              <w:rPr>
                <w:rFonts w:ascii="Arial" w:hAnsi="Arial" w:cs="Arial"/>
                <w:b/>
                <w:sz w:val="16"/>
                <w:szCs w:val="16"/>
                <w:lang w:val="en-US"/>
              </w:rPr>
              <w:t>Автоматический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6B1A72" w:rsidRDefault="006B1A72" w:rsidP="006B1A72">
            <w:pPr>
              <w:framePr w:w="10833" w:wrap="notBeside" w:vAnchor="text" w:hAnchor="page" w:x="852" w:y="19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233EF">
              <w:rPr>
                <w:rFonts w:ascii="Arial" w:hAnsi="Arial" w:cs="Arial"/>
                <w:b/>
                <w:sz w:val="16"/>
                <w:szCs w:val="16"/>
                <w:lang w:val="en-US"/>
              </w:rPr>
              <w:t>Ручной</w:t>
            </w:r>
            <w:r w:rsidR="00A21070"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8508F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8508F">
              <w:rPr>
                <w:rFonts w:ascii="Arial" w:hAnsi="Arial" w:cs="Arial"/>
                <w:b/>
                <w:sz w:val="16"/>
                <w:szCs w:val="16"/>
                <w:lang w:val="en-US"/>
              </w:rPr>
              <w:t>Автоматический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21070" w:rsidRPr="00A21070" w:rsidTr="00FF5FE9">
        <w:trPr>
          <w:trHeight w:hRule="exact" w:val="370"/>
          <w:jc w:val="center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ind w:left="20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K/A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50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15"/>
                <w:szCs w:val="15"/>
                <w:lang w:val="en-US" w:bidi="en-US"/>
              </w:rPr>
              <w:t>W/B</w:t>
            </w: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ind w:left="20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K/A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5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15"/>
                <w:szCs w:val="15"/>
                <w:lang w:val="en-US" w:bidi="en-US"/>
              </w:rPr>
              <w:t>W/B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21070" w:rsidRPr="00A21070" w:rsidTr="00FF5FE9">
        <w:trPr>
          <w:trHeight w:hRule="exact" w:val="528"/>
          <w:jc w:val="center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ind w:left="20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RD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5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15"/>
                <w:szCs w:val="15"/>
                <w:lang w:val="en-US" w:bidi="en-US"/>
              </w:rPr>
              <w:t>LG</w:t>
            </w: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ind w:left="20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RD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5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15"/>
                <w:szCs w:val="15"/>
                <w:lang w:val="en-US" w:bidi="en-US"/>
              </w:rPr>
              <w:t>LG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21070" w:rsidRPr="00A21070" w:rsidTr="00FF5FE9">
        <w:trPr>
          <w:trHeight w:hRule="exact" w:val="26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W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W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S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21070" w:rsidRPr="00A21070" w:rsidTr="00FF5FE9">
        <w:trPr>
          <w:trHeight w:hRule="exact" w:val="3264"/>
          <w:jc w:val="center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FE9" w:rsidRPr="004867FA" w:rsidRDefault="00FF5FE9" w:rsidP="00FF5FE9">
            <w:pPr>
              <w:pStyle w:val="af0"/>
              <w:framePr w:w="10833" w:wrap="notBeside" w:vAnchor="text" w:hAnchor="page" w:x="852" w:y="19"/>
              <w:widowControl w:val="0"/>
              <w:numPr>
                <w:ilvl w:val="0"/>
                <w:numId w:val="27"/>
              </w:numPr>
              <w:tabs>
                <w:tab w:val="left" w:pos="163"/>
              </w:tabs>
              <w:spacing w:after="0" w:line="317" w:lineRule="exac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</w:pPr>
            <w:r w:rsidRPr="004867FA">
              <w:rPr>
                <w:rFonts w:ascii="Arial" w:hAnsi="Arial" w:cs="Arial"/>
                <w:sz w:val="20"/>
                <w:szCs w:val="20"/>
              </w:rPr>
              <w:t xml:space="preserve">Настоящим удостоверяется, что ротор, упомянутый выше, был сбалансирован в соответствии с нашей процедурой, система качества </w:t>
            </w:r>
            <w:r w:rsidRPr="004867FA">
              <w:rPr>
                <w:rFonts w:ascii="Arial" w:hAnsi="Arial" w:cs="Arial"/>
                <w:sz w:val="20"/>
                <w:szCs w:val="20"/>
                <w:lang w:val="en-US"/>
              </w:rPr>
              <w:t>ISO</w:t>
            </w:r>
            <w:r w:rsidRPr="004867FA">
              <w:rPr>
                <w:rFonts w:ascii="Arial" w:hAnsi="Arial" w:cs="Arial"/>
                <w:sz w:val="20"/>
                <w:szCs w:val="20"/>
              </w:rPr>
              <w:t xml:space="preserve"> 9001</w:t>
            </w:r>
            <w:r w:rsidRPr="004867FA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.</w:t>
            </w:r>
          </w:p>
          <w:p w:rsidR="00A21070" w:rsidRPr="00FF5FE9" w:rsidRDefault="00FF5FE9" w:rsidP="00FF5FE9">
            <w:pPr>
              <w:pStyle w:val="af0"/>
              <w:framePr w:w="10833" w:wrap="notBeside" w:vAnchor="text" w:hAnchor="page" w:x="852" w:y="19"/>
              <w:widowControl w:val="0"/>
              <w:numPr>
                <w:ilvl w:val="0"/>
                <w:numId w:val="27"/>
              </w:numPr>
              <w:spacing w:after="0" w:line="211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FF5FE9">
              <w:rPr>
                <w:rFonts w:ascii="Arial" w:hAnsi="Arial" w:cs="Arial"/>
                <w:sz w:val="20"/>
                <w:szCs w:val="20"/>
              </w:rPr>
              <w:t xml:space="preserve">ок. </w:t>
            </w:r>
            <w:r w:rsidRPr="00FF5FE9">
              <w:rPr>
                <w:rFonts w:ascii="Arial" w:hAnsi="Arial" w:cs="Arial"/>
                <w:sz w:val="20"/>
                <w:szCs w:val="20"/>
                <w:lang w:val="en-US"/>
              </w:rPr>
              <w:t>PO</w:t>
            </w:r>
            <w:r w:rsidRPr="00FF5FE9">
              <w:rPr>
                <w:rFonts w:ascii="Arial" w:hAnsi="Arial" w:cs="Arial"/>
                <w:sz w:val="20"/>
                <w:szCs w:val="20"/>
              </w:rPr>
              <w:t>-</w:t>
            </w:r>
            <w:r w:rsidRPr="00FF5FE9">
              <w:rPr>
                <w:rFonts w:ascii="Arial" w:hAnsi="Arial" w:cs="Arial"/>
                <w:sz w:val="20"/>
                <w:szCs w:val="20"/>
                <w:lang w:val="en-US"/>
              </w:rPr>
              <w:t>QUA</w:t>
            </w:r>
            <w:r w:rsidRPr="00FF5FE9">
              <w:rPr>
                <w:rFonts w:ascii="Arial" w:hAnsi="Arial" w:cs="Arial"/>
                <w:sz w:val="20"/>
                <w:szCs w:val="20"/>
              </w:rPr>
              <w:t xml:space="preserve">-007 </w:t>
            </w:r>
            <w:r w:rsidRPr="00FF5FE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FF5FE9">
              <w:rPr>
                <w:rFonts w:ascii="Arial" w:hAnsi="Arial" w:cs="Arial"/>
                <w:sz w:val="20"/>
                <w:szCs w:val="20"/>
              </w:rPr>
              <w:t xml:space="preserve"> остаточным дисбалансом в пределах допустимых отклонений </w:t>
            </w:r>
            <w:r w:rsidRPr="00FF5FE9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G</w:t>
            </w:r>
            <w:r w:rsidRPr="00FF5FE9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= 2,5 (</w:t>
            </w:r>
            <w:r w:rsidRPr="00FF5FE9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ISO</w:t>
            </w:r>
            <w:r w:rsidRPr="00FF5FE9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1940 - </w:t>
            </w:r>
            <w:r w:rsidRPr="00FF5FE9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G</w:t>
            </w:r>
            <w:r w:rsidRPr="00FF5FE9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2:5)</w:t>
            </w:r>
          </w:p>
        </w:tc>
      </w:tr>
      <w:tr w:rsidR="00A21070" w:rsidRPr="00A21070" w:rsidTr="00FF5FE9">
        <w:trPr>
          <w:trHeight w:hRule="exact" w:val="30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FF5FE9" w:rsidRDefault="00A21070" w:rsidP="00FF5FE9">
            <w:pPr>
              <w:framePr w:w="10833" w:wrap="notBeside" w:vAnchor="text" w:hAnchor="page" w:x="852" w:y="19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Tol:(g)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r ( mm)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ISO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 xml:space="preserve">Unita </w:t>
            </w: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20"/>
                <w:sz w:val="16"/>
                <w:szCs w:val="16"/>
                <w:lang w:val="en-US" w:bidi="en-US"/>
              </w:rPr>
              <w:t>(Kg)</w:t>
            </w:r>
          </w:p>
        </w:tc>
      </w:tr>
      <w:tr w:rsidR="00A21070" w:rsidRPr="00A21070" w:rsidTr="00FF5FE9">
        <w:trPr>
          <w:trHeight w:hRule="exact" w:val="37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F17818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P1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1.363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480.00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G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2.50</w:t>
            </w:r>
          </w:p>
        </w:tc>
      </w:tr>
      <w:tr w:rsidR="00A21070" w:rsidRPr="00A21070" w:rsidTr="00FF5FE9">
        <w:trPr>
          <w:trHeight w:hRule="exact" w:val="37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ind w:right="320"/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ST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2.726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480.00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Peso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137.00</w:t>
            </w:r>
          </w:p>
        </w:tc>
      </w:tr>
      <w:tr w:rsidR="00A21070" w:rsidRPr="00A21070" w:rsidTr="00FF5FE9">
        <w:trPr>
          <w:trHeight w:hRule="exact" w:val="37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P2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1.363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480.00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rpm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2500</w:t>
            </w:r>
          </w:p>
        </w:tc>
      </w:tr>
      <w:tr w:rsidR="00A21070" w:rsidRPr="00A21070" w:rsidTr="00FF5FE9">
        <w:trPr>
          <w:trHeight w:hRule="exact" w:val="667"/>
          <w:jc w:val="center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FE9" w:rsidRDefault="00FF5FE9" w:rsidP="00FF5FE9">
            <w:pPr>
              <w:framePr w:w="10833" w:wrap="notBeside" w:vAnchor="text" w:hAnchor="page" w:x="852" w:y="19"/>
              <w:widowControl w:val="0"/>
              <w:spacing w:after="0" w:line="211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7F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Начальный дисбаланс</w:t>
            </w:r>
          </w:p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211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A21070" w:rsidRPr="00A21070" w:rsidTr="00FF5FE9">
        <w:trPr>
          <w:trHeight w:hRule="exact" w:val="384"/>
          <w:jc w:val="center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F17818" w:rsidP="00FF5FE9">
            <w:pPr>
              <w:framePr w:w="10833" w:wrap="notBeside" w:vAnchor="text" w:hAnchor="page" w:x="852" w:y="19"/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P1</w:t>
            </w:r>
            <w:r w:rsidR="00A21070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(g)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 Narrow" w:eastAsia="Arial Narrow" w:hAnsi="Arial Narrow" w:cs="Arial Narrow"/>
                <w:b/>
                <w:bCs/>
                <w:color w:val="000000"/>
                <w:sz w:val="19"/>
                <w:szCs w:val="19"/>
                <w:lang w:val="en-US" w:bidi="en-US"/>
              </w:rPr>
              <w:t>ST(g)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 Narrow" w:eastAsia="Arial Narrow" w:hAnsi="Arial Narrow" w:cs="Arial Narrow"/>
                <w:b/>
                <w:bCs/>
                <w:color w:val="000000"/>
                <w:sz w:val="19"/>
                <w:szCs w:val="19"/>
                <w:lang w:val="en-US" w:bidi="en-US"/>
              </w:rPr>
              <w:t>P2 (g)</w:t>
            </w:r>
          </w:p>
        </w:tc>
      </w:tr>
      <w:tr w:rsidR="00A21070" w:rsidRPr="00A21070" w:rsidTr="00FF5FE9">
        <w:trPr>
          <w:trHeight w:hRule="exact" w:val="437"/>
          <w:jc w:val="center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80.78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147.45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66.68</w:t>
            </w:r>
          </w:p>
        </w:tc>
      </w:tr>
      <w:tr w:rsidR="00A21070" w:rsidRPr="00A21070" w:rsidTr="00FF5FE9">
        <w:trPr>
          <w:trHeight w:hRule="exact" w:val="437"/>
          <w:jc w:val="center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220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4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219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8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219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1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</w:tr>
      <w:tr w:rsidR="00A21070" w:rsidRPr="00A21070" w:rsidTr="00FF5FE9">
        <w:trPr>
          <w:trHeight w:hRule="exact" w:val="662"/>
          <w:jc w:val="center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FE9" w:rsidRDefault="00FF5FE9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7F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Остаточный дисбаланс</w:t>
            </w:r>
          </w:p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60" w:lineRule="exact"/>
              <w:ind w:left="464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A21070" w:rsidRPr="00A21070" w:rsidTr="00FF5FE9">
        <w:trPr>
          <w:trHeight w:hRule="exact" w:val="374"/>
          <w:jc w:val="center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F17818" w:rsidP="00FF5FE9">
            <w:pPr>
              <w:framePr w:w="10833" w:wrap="notBeside" w:vAnchor="text" w:hAnchor="page" w:x="852" w:y="19"/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P1</w:t>
            </w:r>
            <w:r w:rsidR="00A21070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(g)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 Narrow" w:eastAsia="Arial Narrow" w:hAnsi="Arial Narrow" w:cs="Arial Narrow"/>
                <w:b/>
                <w:bCs/>
                <w:color w:val="000000"/>
                <w:sz w:val="19"/>
                <w:szCs w:val="19"/>
                <w:lang w:val="en-US" w:bidi="en-US"/>
              </w:rPr>
              <w:t>ST (g)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 Narrow" w:eastAsia="Arial Narrow" w:hAnsi="Arial Narrow" w:cs="Arial Narrow"/>
                <w:b/>
                <w:bCs/>
                <w:color w:val="000000"/>
                <w:sz w:val="19"/>
                <w:szCs w:val="19"/>
                <w:lang w:val="en-US" w:bidi="en-US"/>
              </w:rPr>
              <w:t>P2 (g)</w:t>
            </w:r>
          </w:p>
        </w:tc>
      </w:tr>
      <w:tr w:rsidR="00A21070" w:rsidRPr="00A21070" w:rsidTr="00FF5FE9">
        <w:trPr>
          <w:trHeight w:hRule="exact" w:val="432"/>
          <w:jc w:val="center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0.29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0.67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0.90</w:t>
            </w:r>
          </w:p>
        </w:tc>
      </w:tr>
      <w:tr w:rsidR="00A21070" w:rsidRPr="00A21070" w:rsidTr="00FF5FE9">
        <w:trPr>
          <w:trHeight w:hRule="exact" w:val="542"/>
          <w:jc w:val="center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71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6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209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9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70" w:rsidRPr="00A21070" w:rsidRDefault="00A21070" w:rsidP="00FF5FE9">
            <w:pPr>
              <w:framePr w:w="10833" w:wrap="notBeside" w:vAnchor="text" w:hAnchor="page" w:x="852" w:y="19"/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222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1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</w:tr>
    </w:tbl>
    <w:p w:rsidR="00A21070" w:rsidRPr="00A21070" w:rsidRDefault="00A21070" w:rsidP="00FF5FE9">
      <w:pPr>
        <w:framePr w:w="10833" w:wrap="notBeside" w:vAnchor="text" w:hAnchor="page" w:x="852" w:y="19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en-US" w:bidi="en-US"/>
        </w:rPr>
      </w:pPr>
    </w:p>
    <w:p w:rsidR="00A21070" w:rsidRPr="00A21070" w:rsidRDefault="00A21070" w:rsidP="00A21070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en-US" w:bidi="en-US"/>
        </w:rPr>
      </w:pPr>
    </w:p>
    <w:p w:rsidR="00F17818" w:rsidRDefault="00F17818" w:rsidP="00FB5579">
      <w:pPr>
        <w:pStyle w:val="260"/>
        <w:shd w:val="clear" w:color="auto" w:fill="auto"/>
        <w:tabs>
          <w:tab w:val="left" w:pos="5632"/>
          <w:tab w:val="left" w:leader="underscore" w:pos="7680"/>
        </w:tabs>
        <w:spacing w:after="815" w:line="169" w:lineRule="exact"/>
        <w:rPr>
          <w:lang w:val="en-US"/>
        </w:rPr>
        <w:sectPr w:rsidR="00F17818" w:rsidSect="00911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818" w:rsidRDefault="00F17818" w:rsidP="00F17818">
      <w:pPr>
        <w:framePr w:w="10637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14109"/>
        <w:tblOverlap w:val="never"/>
        <w:tblW w:w="106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667"/>
        <w:gridCol w:w="634"/>
        <w:gridCol w:w="518"/>
        <w:gridCol w:w="370"/>
        <w:gridCol w:w="389"/>
        <w:gridCol w:w="245"/>
        <w:gridCol w:w="672"/>
        <w:gridCol w:w="926"/>
        <w:gridCol w:w="653"/>
        <w:gridCol w:w="480"/>
        <w:gridCol w:w="1162"/>
        <w:gridCol w:w="221"/>
        <w:gridCol w:w="350"/>
        <w:gridCol w:w="408"/>
        <w:gridCol w:w="163"/>
        <w:gridCol w:w="728"/>
        <w:gridCol w:w="1144"/>
      </w:tblGrid>
      <w:tr w:rsidR="00E93955" w:rsidRPr="003221C5" w:rsidTr="00E93955">
        <w:trPr>
          <w:trHeight w:hRule="exact" w:val="638"/>
        </w:trPr>
        <w:tc>
          <w:tcPr>
            <w:tcW w:w="1063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Default="00FF5FE9" w:rsidP="00E93955">
            <w:pPr>
              <w:pStyle w:val="210"/>
              <w:shd w:val="clear" w:color="auto" w:fill="auto"/>
              <w:spacing w:before="0" w:line="400" w:lineRule="exact"/>
              <w:ind w:firstLine="0"/>
            </w:pPr>
            <w:r w:rsidRPr="00CC084D">
              <w:rPr>
                <w:sz w:val="36"/>
                <w:szCs w:val="36"/>
              </w:rPr>
              <w:t>Акционерное общество ЧБИ Индустрие</w:t>
            </w:r>
          </w:p>
        </w:tc>
      </w:tr>
      <w:tr w:rsidR="00E93955" w:rsidRPr="003221C5" w:rsidTr="00E93955">
        <w:trPr>
          <w:trHeight w:hRule="exact" w:val="547"/>
        </w:trPr>
        <w:tc>
          <w:tcPr>
            <w:tcW w:w="1063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FA0" w:rsidRPr="004867FA" w:rsidRDefault="00DF3FA0" w:rsidP="00DF3FA0">
            <w:pPr>
              <w:widowControl w:val="0"/>
              <w:spacing w:before="60" w:after="0" w:line="1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7FA">
              <w:rPr>
                <w:rFonts w:ascii="Arial" w:hAnsi="Arial" w:cs="Arial"/>
                <w:b/>
                <w:sz w:val="24"/>
                <w:szCs w:val="24"/>
                <w:lang w:val="en-US"/>
              </w:rPr>
              <w:t>Сертификат балансировки</w:t>
            </w:r>
          </w:p>
          <w:p w:rsidR="00E93955" w:rsidRDefault="00E93955" w:rsidP="006B1A72">
            <w:pPr>
              <w:pStyle w:val="210"/>
              <w:shd w:val="clear" w:color="auto" w:fill="auto"/>
              <w:spacing w:line="160" w:lineRule="exact"/>
              <w:ind w:firstLine="0"/>
            </w:pPr>
          </w:p>
        </w:tc>
      </w:tr>
      <w:tr w:rsidR="00E93955" w:rsidTr="00E93955">
        <w:trPr>
          <w:trHeight w:hRule="exact" w:val="566"/>
        </w:trPr>
        <w:tc>
          <w:tcPr>
            <w:tcW w:w="598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FF5FE9" w:rsidP="00E93955">
            <w:pPr>
              <w:pStyle w:val="210"/>
              <w:shd w:val="clear" w:color="auto" w:fill="auto"/>
              <w:spacing w:before="0" w:after="60" w:line="200" w:lineRule="exact"/>
              <w:ind w:left="220" w:firstLine="0"/>
              <w:jc w:val="left"/>
            </w:pPr>
            <w:r w:rsidRPr="00CC084D">
              <w:t>Дата</w:t>
            </w:r>
            <w:r w:rsidR="00E93955">
              <w:rPr>
                <w:rStyle w:val="2TimesNewRoman10pt1"/>
                <w:rFonts w:eastAsia="Arial"/>
              </w:rPr>
              <w:t xml:space="preserve">: </w:t>
            </w:r>
            <w:r w:rsidR="00E93955">
              <w:rPr>
                <w:rStyle w:val="2TimesNewRoman10pt1"/>
                <w:rFonts w:eastAsia="Arial"/>
                <w:lang w:val="ru-RU" w:eastAsia="ru-RU" w:bidi="ru-RU"/>
              </w:rPr>
              <w:t xml:space="preserve">14/12/2018 </w:t>
            </w:r>
            <w:r w:rsidRPr="00712D33">
              <w:t xml:space="preserve"> Время</w:t>
            </w:r>
            <w:r w:rsidR="00E93955">
              <w:rPr>
                <w:rStyle w:val="2TimesNewRoman10pt1"/>
                <w:rFonts w:eastAsia="Arial"/>
              </w:rPr>
              <w:t>: 14:40:40</w:t>
            </w:r>
          </w:p>
          <w:p w:rsidR="00E93955" w:rsidRPr="00FF5FE9" w:rsidRDefault="00FF5FE9" w:rsidP="00E93955">
            <w:pPr>
              <w:pStyle w:val="210"/>
              <w:shd w:val="clear" w:color="auto" w:fill="auto"/>
              <w:spacing w:line="160" w:lineRule="exact"/>
              <w:ind w:left="220" w:firstLine="0"/>
              <w:jc w:val="left"/>
            </w:pPr>
            <w:r w:rsidRPr="00FF5FE9">
              <w:rPr>
                <w:i w:val="0"/>
              </w:rPr>
              <w:t>Дата/Время</w:t>
            </w:r>
          </w:p>
        </w:tc>
        <w:tc>
          <w:tcPr>
            <w:tcW w:w="4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Default="00FF5FE9" w:rsidP="00FF5FE9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</w:pPr>
            <w:r w:rsidRPr="00DF3FA0">
              <w:rPr>
                <w:b w:val="0"/>
                <w:i w:val="0"/>
                <w:lang w:val="ru-RU"/>
              </w:rPr>
              <w:t>Заказ на 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93955">
              <w:rPr>
                <w:rStyle w:val="2TimesNewRoman10pt1"/>
                <w:rFonts w:eastAsia="Arial"/>
              </w:rPr>
              <w:t xml:space="preserve">: </w:t>
            </w:r>
            <w:r w:rsidR="00E93955">
              <w:rPr>
                <w:rStyle w:val="2TimesNewRoman10pt1"/>
                <w:rFonts w:eastAsia="Arial"/>
                <w:lang w:val="ru-RU" w:eastAsia="ru-RU" w:bidi="ru-RU"/>
              </w:rPr>
              <w:t>18.2787/1001.1</w:t>
            </w:r>
          </w:p>
          <w:p w:rsidR="00FF5FE9" w:rsidRPr="00FF5FE9" w:rsidRDefault="00FF5FE9" w:rsidP="00FF5FE9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</w:pPr>
          </w:p>
        </w:tc>
      </w:tr>
      <w:tr w:rsidR="00E93955" w:rsidRPr="003221C5" w:rsidTr="00E93955">
        <w:trPr>
          <w:trHeight w:hRule="exact" w:val="1013"/>
        </w:trPr>
        <w:tc>
          <w:tcPr>
            <w:tcW w:w="598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E9" w:rsidRDefault="00FF5FE9" w:rsidP="00FF5FE9">
            <w:pPr>
              <w:pStyle w:val="210"/>
              <w:shd w:val="clear" w:color="auto" w:fill="auto"/>
              <w:spacing w:before="0" w:line="226" w:lineRule="exact"/>
              <w:ind w:left="220" w:firstLine="0"/>
              <w:jc w:val="left"/>
              <w:rPr>
                <w:b w:val="0"/>
                <w:i w:val="0"/>
              </w:rPr>
            </w:pPr>
          </w:p>
          <w:p w:rsidR="00E93955" w:rsidRPr="00FF5FE9" w:rsidRDefault="00FF5FE9" w:rsidP="00FF5FE9">
            <w:pPr>
              <w:pStyle w:val="210"/>
              <w:shd w:val="clear" w:color="auto" w:fill="auto"/>
              <w:spacing w:before="0" w:line="226" w:lineRule="exact"/>
              <w:ind w:left="220" w:firstLine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 w:bidi="ru-RU"/>
              </w:rPr>
            </w:pPr>
            <w:r w:rsidRPr="00A8508F">
              <w:rPr>
                <w:i w:val="0"/>
                <w:lang w:val="ru-RU"/>
              </w:rPr>
              <w:t>Тип</w:t>
            </w:r>
            <w:r w:rsidRPr="00A8508F">
              <w:rPr>
                <w:i w:val="0"/>
              </w:rPr>
              <w:t xml:space="preserve"> </w:t>
            </w:r>
            <w:r w:rsidRPr="00A8508F">
              <w:rPr>
                <w:i w:val="0"/>
                <w:lang w:val="ru-RU"/>
              </w:rPr>
              <w:t>ротора</w:t>
            </w:r>
            <w:r w:rsidRPr="00FF5FE9">
              <w:rPr>
                <w:b w:val="0"/>
                <w:i w:val="0"/>
              </w:rPr>
              <w:t>:</w:t>
            </w:r>
            <w:r w:rsidR="00E93955" w:rsidRPr="00FF5FE9">
              <w:rPr>
                <w:rStyle w:val="2TimesNewRoman10pt1"/>
                <w:rFonts w:eastAsia="Arial"/>
              </w:rPr>
              <w:t xml:space="preserve">: </w:t>
            </w:r>
            <w:r w:rsidR="00E93955">
              <w:rPr>
                <w:rStyle w:val="2TimesNewRoman10pt1"/>
                <w:rFonts w:eastAsia="Arial"/>
              </w:rPr>
              <w:t>CHB</w:t>
            </w:r>
            <w:r w:rsidR="00E93955" w:rsidRPr="00FF5FE9">
              <w:rPr>
                <w:rStyle w:val="2TimesNewRoman10pt1"/>
                <w:rFonts w:eastAsia="Arial"/>
              </w:rPr>
              <w:t xml:space="preserve"> 36 </w:t>
            </w:r>
            <w:r w:rsidR="00E93955">
              <w:rPr>
                <w:rStyle w:val="2TimesNewRoman10pt1"/>
                <w:rFonts w:eastAsia="Arial"/>
              </w:rPr>
              <w:t>R</w:t>
            </w:r>
            <w:r w:rsidR="00E93955" w:rsidRPr="00FF5FE9">
              <w:rPr>
                <w:rStyle w:val="2TimesNewRoman10pt1"/>
                <w:rFonts w:eastAsia="Arial"/>
              </w:rPr>
              <w:t xml:space="preserve">6 </w:t>
            </w:r>
            <w:r w:rsidR="00E93955">
              <w:rPr>
                <w:rStyle w:val="2TimesNewRoman10pt1"/>
                <w:rFonts w:eastAsia="Arial"/>
              </w:rPr>
              <w:t>RD</w:t>
            </w:r>
            <w:r w:rsidR="00E93955" w:rsidRPr="00FF5FE9">
              <w:rPr>
                <w:rStyle w:val="2TimesNewRoman10pt1"/>
                <w:rFonts w:eastAsia="Arial"/>
              </w:rPr>
              <w:t xml:space="preserve"> </w:t>
            </w:r>
            <w:r w:rsidR="00E93955">
              <w:rPr>
                <w:rStyle w:val="2TimesNewRoman10pt1"/>
                <w:rFonts w:eastAsia="Arial"/>
              </w:rPr>
              <w:t>d</w:t>
            </w:r>
            <w:r w:rsidR="00E93955" w:rsidRPr="00FF5FE9">
              <w:rPr>
                <w:rStyle w:val="2TimesNewRoman10pt1"/>
                <w:rFonts w:eastAsia="Arial"/>
              </w:rPr>
              <w:t xml:space="preserve">.60 </w:t>
            </w:r>
            <w:r w:rsidR="00E93955">
              <w:rPr>
                <w:rStyle w:val="2TimesNewRoman10pt1"/>
                <w:rFonts w:eastAsia="Arial"/>
              </w:rPr>
              <w:t>CL</w:t>
            </w:r>
            <w:r w:rsidR="00E93955" w:rsidRPr="00FF5FE9">
              <w:rPr>
                <w:rStyle w:val="2TimesNewRoman10pt1"/>
                <w:rFonts w:eastAsia="Arial"/>
              </w:rPr>
              <w:t xml:space="preserve">. </w:t>
            </w:r>
            <w:r w:rsidR="00E93955" w:rsidRPr="00FF5FE9">
              <w:rPr>
                <w:rStyle w:val="2TimesNewRoman10pt1"/>
                <w:rFonts w:eastAsia="Arial"/>
                <w:lang w:eastAsia="ru-RU" w:bidi="ru-RU"/>
              </w:rPr>
              <w:t>2</w:t>
            </w:r>
            <w:r w:rsidR="00E93955" w:rsidRPr="00FF5FE9">
              <w:rPr>
                <w:rStyle w:val="2TimesNewRoman10pt1"/>
                <w:rFonts w:eastAsia="Arial"/>
                <w:vertAlign w:val="superscript"/>
                <w:lang w:eastAsia="ru-RU" w:bidi="ru-RU"/>
              </w:rPr>
              <w:t>^</w:t>
            </w:r>
            <w:r w:rsidR="00E93955" w:rsidRPr="00FF5FE9">
              <w:rPr>
                <w:b w:val="0"/>
                <w:bCs w:val="0"/>
                <w:i w:val="0"/>
                <w:iCs w:val="0"/>
              </w:rPr>
              <w:t>:</w:t>
            </w:r>
          </w:p>
        </w:tc>
        <w:tc>
          <w:tcPr>
            <w:tcW w:w="27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E9" w:rsidRPr="00FF5FE9" w:rsidRDefault="00FF5FE9" w:rsidP="00FF5FE9">
            <w:pPr>
              <w:pStyle w:val="210"/>
              <w:shd w:val="clear" w:color="auto" w:fill="auto"/>
              <w:spacing w:before="0" w:after="120" w:line="200" w:lineRule="exact"/>
              <w:ind w:left="180" w:firstLine="0"/>
              <w:jc w:val="left"/>
            </w:pPr>
          </w:p>
          <w:p w:rsidR="00E93955" w:rsidRDefault="00FF5FE9" w:rsidP="00FF5FE9">
            <w:pPr>
              <w:pStyle w:val="210"/>
              <w:shd w:val="clear" w:color="auto" w:fill="auto"/>
              <w:spacing w:before="0" w:after="120" w:line="200" w:lineRule="exact"/>
              <w:ind w:left="180" w:firstLine="0"/>
              <w:jc w:val="left"/>
            </w:pPr>
            <w:r w:rsidRPr="00CC084D">
              <w:t>Программа</w:t>
            </w:r>
            <w:r w:rsidRPr="00A2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93955">
              <w:rPr>
                <w:rStyle w:val="2TimesNewRoman10pt1"/>
                <w:rFonts w:eastAsia="Arial"/>
              </w:rPr>
              <w:t>: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Default="00FF5FE9" w:rsidP="00E93955">
            <w:pPr>
              <w:pStyle w:val="210"/>
              <w:shd w:val="clear" w:color="auto" w:fill="auto"/>
              <w:spacing w:before="0" w:line="274" w:lineRule="exact"/>
              <w:ind w:left="160" w:firstLine="0"/>
              <w:jc w:val="left"/>
            </w:pPr>
            <w:r w:rsidRPr="00CC084D">
              <w:t>Cкорость измерения</w:t>
            </w:r>
            <w:r>
              <w:rPr>
                <w:rStyle w:val="2TimesNewRoman10pt1"/>
                <w:rFonts w:eastAsia="Arial"/>
              </w:rPr>
              <w:t xml:space="preserve">: </w:t>
            </w:r>
            <w:r w:rsidR="00E93955">
              <w:rPr>
                <w:rStyle w:val="2TimesNewRoman10pt1"/>
                <w:rFonts w:eastAsia="Arial"/>
              </w:rPr>
              <w:t>549 rpm</w:t>
            </w:r>
          </w:p>
          <w:p w:rsidR="00E93955" w:rsidRDefault="00E93955" w:rsidP="00E93955">
            <w:pPr>
              <w:pStyle w:val="210"/>
              <w:shd w:val="clear" w:color="auto" w:fill="auto"/>
              <w:spacing w:line="160" w:lineRule="exact"/>
              <w:ind w:left="160" w:firstLine="0"/>
              <w:jc w:val="left"/>
            </w:pPr>
          </w:p>
        </w:tc>
      </w:tr>
      <w:tr w:rsidR="00E93955" w:rsidRPr="003221C5" w:rsidTr="00E93955">
        <w:trPr>
          <w:trHeight w:hRule="exact" w:val="55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DF3FA0" w:rsidP="00E93955">
            <w:pPr>
              <w:pStyle w:val="210"/>
              <w:shd w:val="clear" w:color="auto" w:fill="auto"/>
              <w:spacing w:before="0" w:after="60" w:line="200" w:lineRule="exact"/>
              <w:ind w:left="220" w:firstLine="0"/>
              <w:jc w:val="left"/>
            </w:pPr>
            <w:r w:rsidRPr="00DF3FA0">
              <w:rPr>
                <w:b w:val="0"/>
                <w:i w:val="0"/>
              </w:rPr>
              <w:t>Балансировка</w:t>
            </w:r>
            <w:r w:rsidRPr="00A2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93955">
              <w:rPr>
                <w:rStyle w:val="2TimesNewRoman10pt1"/>
                <w:rFonts w:eastAsia="Arial"/>
              </w:rPr>
              <w:t>: 06</w:t>
            </w:r>
          </w:p>
          <w:p w:rsidR="00E93955" w:rsidRDefault="00E93955" w:rsidP="00E93955">
            <w:pPr>
              <w:pStyle w:val="210"/>
              <w:shd w:val="clear" w:color="auto" w:fill="auto"/>
              <w:spacing w:line="160" w:lineRule="exact"/>
              <w:ind w:left="220" w:firstLine="0"/>
              <w:jc w:val="left"/>
            </w:pPr>
          </w:p>
        </w:tc>
        <w:tc>
          <w:tcPr>
            <w:tcW w:w="906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Default="00DF3FA0" w:rsidP="00E93955">
            <w:pPr>
              <w:pStyle w:val="210"/>
              <w:shd w:val="clear" w:color="auto" w:fill="auto"/>
              <w:spacing w:before="0" w:after="60" w:line="200" w:lineRule="exact"/>
              <w:ind w:left="260" w:firstLine="0"/>
              <w:jc w:val="left"/>
            </w:pPr>
            <w:r w:rsidRPr="00DF3FA0">
              <w:rPr>
                <w:b w:val="0"/>
                <w:i w:val="0"/>
              </w:rPr>
              <w:t>Оператор</w:t>
            </w:r>
            <w:r>
              <w:rPr>
                <w:rStyle w:val="2TimesNewRoman10pt1"/>
                <w:rFonts w:eastAsia="Arial"/>
              </w:rPr>
              <w:t xml:space="preserve"> </w:t>
            </w:r>
            <w:r w:rsidR="00E93955">
              <w:rPr>
                <w:rStyle w:val="2TimesNewRoman10pt1"/>
                <w:rFonts w:eastAsia="Arial"/>
              </w:rPr>
              <w:t xml:space="preserve">: </w:t>
            </w:r>
            <w:r w:rsidR="00E93955">
              <w:rPr>
                <w:rStyle w:val="23"/>
                <w:b/>
                <w:bCs/>
              </w:rPr>
              <w:t xml:space="preserve">S </w:t>
            </w:r>
            <w:r w:rsidRPr="00CC084D">
              <w:t xml:space="preserve"> </w:t>
            </w:r>
            <w:r w:rsidRPr="00DF3FA0">
              <w:rPr>
                <w:b w:val="0"/>
                <w:i w:val="0"/>
              </w:rPr>
              <w:t>Примечания</w:t>
            </w:r>
            <w:r>
              <w:rPr>
                <w:rStyle w:val="2TimesNewRoman10pt1"/>
                <w:rFonts w:eastAsia="Arial"/>
              </w:rPr>
              <w:t xml:space="preserve"> </w:t>
            </w:r>
            <w:r w:rsidR="00E93955">
              <w:rPr>
                <w:rStyle w:val="2TimesNewRoman10pt1"/>
                <w:rFonts w:eastAsia="Arial"/>
              </w:rPr>
              <w:t>:</w:t>
            </w:r>
          </w:p>
          <w:p w:rsidR="00E93955" w:rsidRDefault="00E93955" w:rsidP="00DF3FA0">
            <w:pPr>
              <w:pStyle w:val="210"/>
              <w:shd w:val="clear" w:color="auto" w:fill="auto"/>
              <w:spacing w:line="160" w:lineRule="exact"/>
              <w:ind w:left="260" w:firstLine="0"/>
              <w:jc w:val="left"/>
            </w:pPr>
          </w:p>
        </w:tc>
      </w:tr>
      <w:tr w:rsidR="00E93955" w:rsidRPr="003221C5" w:rsidTr="00E93955">
        <w:trPr>
          <w:trHeight w:hRule="exact" w:val="528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55" w:rsidRDefault="00DF3FA0" w:rsidP="00DF3FA0">
            <w:pPr>
              <w:pStyle w:val="210"/>
              <w:shd w:val="clear" w:color="auto" w:fill="auto"/>
              <w:spacing w:before="0" w:line="200" w:lineRule="exact"/>
              <w:ind w:left="220" w:firstLine="0"/>
              <w:jc w:val="left"/>
            </w:pPr>
            <w:r w:rsidRPr="00DF3FA0">
              <w:rPr>
                <w:b w:val="0"/>
                <w:i w:val="0"/>
              </w:rPr>
              <w:t>Центровка</w:t>
            </w:r>
            <w:r>
              <w:rPr>
                <w:rStyle w:val="2TimesNewRoman10pt1"/>
                <w:rFonts w:eastAsia="Arial"/>
              </w:rPr>
              <w:t xml:space="preserve"> </w:t>
            </w:r>
            <w:r w:rsidR="00E93955">
              <w:rPr>
                <w:rStyle w:val="2TimesNewRoman10pt1"/>
                <w:rFonts w:eastAsia="Arial"/>
              </w:rPr>
              <w:t>: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55" w:rsidRDefault="00DF3FA0" w:rsidP="00DF3FA0">
            <w:pPr>
              <w:pStyle w:val="210"/>
              <w:shd w:val="clear" w:color="auto" w:fill="auto"/>
              <w:spacing w:before="0" w:line="200" w:lineRule="exact"/>
              <w:ind w:left="160" w:firstLine="0"/>
              <w:jc w:val="left"/>
            </w:pPr>
            <w:r w:rsidRPr="00DF3FA0">
              <w:rPr>
                <w:b w:val="0"/>
                <w:i w:val="0"/>
              </w:rPr>
              <w:t>Cварка</w:t>
            </w:r>
            <w:r>
              <w:rPr>
                <w:rStyle w:val="2TimesNewRoman10pt1"/>
                <w:rFonts w:eastAsia="Arial"/>
              </w:rPr>
              <w:t xml:space="preserve"> </w:t>
            </w:r>
            <w:r w:rsidR="00E93955">
              <w:rPr>
                <w:rStyle w:val="2TimesNewRoman10pt1"/>
                <w:rFonts w:eastAsia="Arial"/>
              </w:rPr>
              <w:t>: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6B1A72" w:rsidRDefault="006B1A72" w:rsidP="00E93955">
            <w:pPr>
              <w:pStyle w:val="210"/>
              <w:shd w:val="clear" w:color="auto" w:fill="auto"/>
              <w:spacing w:line="160" w:lineRule="exact"/>
              <w:ind w:left="160" w:firstLine="0"/>
              <w:jc w:val="left"/>
              <w:rPr>
                <w:b w:val="0"/>
                <w:i w:val="0"/>
              </w:rPr>
            </w:pPr>
            <w:r w:rsidRPr="006B1A72">
              <w:rPr>
                <w:b w:val="0"/>
                <w:i w:val="0"/>
              </w:rPr>
              <w:t>Наладка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6B1A72" w:rsidRDefault="006B1A72" w:rsidP="00E93955">
            <w:pPr>
              <w:pStyle w:val="210"/>
              <w:shd w:val="clear" w:color="auto" w:fill="auto"/>
              <w:spacing w:before="0" w:line="182" w:lineRule="exact"/>
              <w:ind w:left="200" w:firstLine="0"/>
              <w:jc w:val="left"/>
              <w:rPr>
                <w:b w:val="0"/>
                <w:i w:val="0"/>
              </w:rPr>
            </w:pPr>
            <w:r w:rsidRPr="006B1A72">
              <w:rPr>
                <w:b w:val="0"/>
                <w:i w:val="0"/>
              </w:rPr>
              <w:t>Неразрушающий контроль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6B1A72" w:rsidRDefault="006B1A72" w:rsidP="00E93955">
            <w:pPr>
              <w:pStyle w:val="210"/>
              <w:shd w:val="clear" w:color="auto" w:fill="auto"/>
              <w:spacing w:before="0" w:line="192" w:lineRule="exact"/>
              <w:ind w:left="160" w:firstLine="0"/>
              <w:jc w:val="left"/>
              <w:rPr>
                <w:b w:val="0"/>
                <w:i w:val="0"/>
              </w:rPr>
            </w:pPr>
            <w:r w:rsidRPr="006B1A72">
              <w:rPr>
                <w:b w:val="0"/>
                <w:i w:val="0"/>
              </w:rPr>
              <w:t>Контроль выполнения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72" w:rsidRPr="00271C48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1C48">
              <w:rPr>
                <w:rFonts w:ascii="Arial" w:hAnsi="Arial" w:cs="Arial"/>
                <w:sz w:val="16"/>
                <w:szCs w:val="16"/>
                <w:lang w:val="en-US"/>
              </w:rPr>
              <w:t>Ступица</w:t>
            </w:r>
          </w:p>
          <w:p w:rsidR="00E93955" w:rsidRPr="006B1A72" w:rsidRDefault="006B1A72" w:rsidP="006B1A72">
            <w:pPr>
              <w:pStyle w:val="210"/>
              <w:shd w:val="clear" w:color="auto" w:fill="auto"/>
              <w:spacing w:before="0" w:line="192" w:lineRule="exact"/>
              <w:ind w:left="160" w:firstLine="0"/>
              <w:jc w:val="left"/>
              <w:rPr>
                <w:b w:val="0"/>
                <w:i w:val="0"/>
              </w:rPr>
            </w:pPr>
            <w:r w:rsidRPr="006B1A72">
              <w:rPr>
                <w:b w:val="0"/>
                <w:i w:val="0"/>
              </w:rPr>
              <w:t>эталон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6B1A72" w:rsidP="00E93955">
            <w:pPr>
              <w:pStyle w:val="210"/>
              <w:shd w:val="clear" w:color="auto" w:fill="auto"/>
              <w:spacing w:before="0" w:line="192" w:lineRule="exact"/>
              <w:ind w:left="160" w:firstLine="0"/>
              <w:jc w:val="left"/>
            </w:pPr>
            <w:r w:rsidRPr="006B1A72">
              <w:rPr>
                <w:b w:val="0"/>
                <w:i w:val="0"/>
              </w:rPr>
              <w:t>Вставка</w:t>
            </w:r>
            <w:r w:rsidRPr="00271C48">
              <w:t xml:space="preserve"> </w:t>
            </w:r>
            <w:r w:rsidRPr="006B1A72">
              <w:rPr>
                <w:b w:val="0"/>
                <w:i w:val="0"/>
              </w:rPr>
              <w:t>ступицы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Сварочные станки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K</w:t>
            </w:r>
            <w:r w:rsidRPr="00A233EF">
              <w:rPr>
                <w:rFonts w:ascii="Arial" w:hAnsi="Arial" w:cs="Arial"/>
                <w:sz w:val="15"/>
                <w:szCs w:val="15"/>
              </w:rPr>
              <w:t>/</w:t>
            </w: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A</w:t>
            </w:r>
            <w:r w:rsidRPr="00A233EF">
              <w:rPr>
                <w:rFonts w:ascii="Arial" w:hAnsi="Arial" w:cs="Arial"/>
                <w:sz w:val="15"/>
                <w:szCs w:val="15"/>
              </w:rPr>
              <w:t>=участок А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В/Б=участок Б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RD</w:t>
            </w:r>
            <w:r w:rsidRPr="00A233EF">
              <w:rPr>
                <w:rFonts w:ascii="Arial" w:hAnsi="Arial" w:cs="Arial"/>
                <w:sz w:val="15"/>
                <w:szCs w:val="15"/>
              </w:rPr>
              <w:t>/</w:t>
            </w: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LG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настройка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крыльчатка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Буквы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А,Б и т.д.</w:t>
            </w:r>
          </w:p>
          <w:p w:rsidR="00E93955" w:rsidRPr="00F17818" w:rsidRDefault="006B1A72" w:rsidP="006B1A72">
            <w:pPr>
              <w:pStyle w:val="210"/>
              <w:shd w:val="clear" w:color="auto" w:fill="auto"/>
              <w:spacing w:before="0" w:line="149" w:lineRule="exact"/>
              <w:ind w:firstLine="0"/>
            </w:pPr>
            <w:r w:rsidRPr="00A233EF">
              <w:rPr>
                <w:sz w:val="15"/>
                <w:szCs w:val="15"/>
              </w:rPr>
              <w:t>Cоотносится с клеймом сварщиков</w:t>
            </w:r>
          </w:p>
        </w:tc>
      </w:tr>
      <w:tr w:rsidR="00E93955" w:rsidTr="00E93955">
        <w:trPr>
          <w:trHeight w:hRule="exact" w:val="398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08F" w:rsidRPr="00A233EF" w:rsidRDefault="00A8508F" w:rsidP="00A8508F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233EF">
              <w:rPr>
                <w:rFonts w:ascii="Arial" w:hAnsi="Arial" w:cs="Arial"/>
                <w:b/>
                <w:sz w:val="16"/>
                <w:szCs w:val="16"/>
                <w:lang w:val="en-US"/>
              </w:rPr>
              <w:t>Ручной</w:t>
            </w:r>
          </w:p>
          <w:p w:rsidR="00E93955" w:rsidRDefault="00E93955" w:rsidP="00E93955">
            <w:pPr>
              <w:pStyle w:val="210"/>
              <w:shd w:val="clear" w:color="auto" w:fill="auto"/>
              <w:spacing w:before="0" w:line="160" w:lineRule="exact"/>
              <w:ind w:left="220" w:firstLine="0"/>
              <w:jc w:val="left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8508F" w:rsidRDefault="00A8508F" w:rsidP="00E93955">
            <w:pPr>
              <w:pStyle w:val="210"/>
              <w:shd w:val="clear" w:color="auto" w:fill="auto"/>
              <w:spacing w:before="0" w:line="160" w:lineRule="exact"/>
              <w:ind w:firstLine="0"/>
              <w:rPr>
                <w:i w:val="0"/>
              </w:rPr>
            </w:pPr>
            <w:r w:rsidRPr="00A8508F">
              <w:rPr>
                <w:i w:val="0"/>
              </w:rPr>
              <w:t>Автоматический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08F" w:rsidRPr="00A233EF" w:rsidRDefault="00A8508F" w:rsidP="00A8508F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233EF">
              <w:rPr>
                <w:rFonts w:ascii="Arial" w:hAnsi="Arial" w:cs="Arial"/>
                <w:b/>
                <w:sz w:val="16"/>
                <w:szCs w:val="16"/>
                <w:lang w:val="en-US"/>
              </w:rPr>
              <w:t>Ручной</w:t>
            </w:r>
          </w:p>
          <w:p w:rsidR="00E93955" w:rsidRDefault="00E93955" w:rsidP="00E93955">
            <w:pPr>
              <w:pStyle w:val="210"/>
              <w:shd w:val="clear" w:color="auto" w:fill="auto"/>
              <w:spacing w:before="0" w:line="160" w:lineRule="exact"/>
              <w:ind w:left="160" w:firstLine="0"/>
              <w:jc w:val="left"/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8508F" w:rsidRDefault="00A8508F" w:rsidP="00E93955">
            <w:pPr>
              <w:pStyle w:val="210"/>
              <w:shd w:val="clear" w:color="auto" w:fill="auto"/>
              <w:spacing w:before="0" w:line="160" w:lineRule="exact"/>
              <w:ind w:firstLine="0"/>
              <w:rPr>
                <w:i w:val="0"/>
              </w:rPr>
            </w:pPr>
            <w:r w:rsidRPr="00A8508F">
              <w:rPr>
                <w:i w:val="0"/>
              </w:rPr>
              <w:t>Автоматический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97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8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/>
        </w:tc>
      </w:tr>
      <w:tr w:rsidR="00E93955" w:rsidTr="00E93955">
        <w:trPr>
          <w:trHeight w:hRule="exact" w:val="370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93955">
            <w:pPr>
              <w:pStyle w:val="210"/>
              <w:shd w:val="clear" w:color="auto" w:fill="auto"/>
              <w:spacing w:before="0" w:line="160" w:lineRule="exact"/>
              <w:ind w:left="200" w:firstLine="0"/>
              <w:jc w:val="left"/>
            </w:pPr>
            <w:r>
              <w:rPr>
                <w:rStyle w:val="23"/>
                <w:b/>
                <w:bCs/>
              </w:rPr>
              <w:t>K/A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93955">
            <w:pPr>
              <w:pStyle w:val="21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TimesNewRoman75pt0"/>
                <w:rFonts w:eastAsia="Arial"/>
                <w:b/>
                <w:bCs/>
              </w:rPr>
              <w:t>W/B</w:t>
            </w: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93955">
            <w:pPr>
              <w:pStyle w:val="210"/>
              <w:shd w:val="clear" w:color="auto" w:fill="auto"/>
              <w:spacing w:before="0" w:line="160" w:lineRule="exact"/>
              <w:ind w:left="200" w:firstLine="0"/>
              <w:jc w:val="left"/>
            </w:pPr>
            <w:r>
              <w:rPr>
                <w:rStyle w:val="23"/>
                <w:b/>
                <w:bCs/>
              </w:rPr>
              <w:t>K/A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93955">
            <w:pPr>
              <w:pStyle w:val="210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TimesNewRoman75pt0"/>
                <w:rFonts w:eastAsia="Arial"/>
                <w:b/>
                <w:bCs/>
              </w:rPr>
              <w:t>W/B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97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8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/>
        </w:tc>
      </w:tr>
      <w:tr w:rsidR="00E93955" w:rsidTr="00E93955">
        <w:trPr>
          <w:trHeight w:hRule="exact" w:val="528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93955">
            <w:pPr>
              <w:pStyle w:val="210"/>
              <w:shd w:val="clear" w:color="auto" w:fill="auto"/>
              <w:spacing w:before="0" w:line="160" w:lineRule="exact"/>
              <w:ind w:left="200" w:firstLine="0"/>
              <w:jc w:val="left"/>
            </w:pPr>
            <w:r>
              <w:rPr>
                <w:rStyle w:val="23"/>
                <w:b/>
                <w:bCs/>
              </w:rPr>
              <w:t>RD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93955">
            <w:pPr>
              <w:pStyle w:val="210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2TimesNewRoman75pt0"/>
                <w:rFonts w:eastAsia="Arial"/>
                <w:b/>
                <w:bCs/>
              </w:rPr>
              <w:t>LG</w:t>
            </w: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93955">
            <w:pPr>
              <w:pStyle w:val="210"/>
              <w:shd w:val="clear" w:color="auto" w:fill="auto"/>
              <w:spacing w:before="0" w:line="160" w:lineRule="exact"/>
              <w:ind w:left="200" w:firstLine="0"/>
              <w:jc w:val="left"/>
            </w:pPr>
            <w:r>
              <w:rPr>
                <w:rStyle w:val="23"/>
                <w:b/>
                <w:bCs/>
              </w:rPr>
              <w:t>RD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93955">
            <w:pPr>
              <w:pStyle w:val="210"/>
              <w:shd w:val="clear" w:color="auto" w:fill="auto"/>
              <w:spacing w:before="0" w:line="150" w:lineRule="exact"/>
              <w:ind w:firstLine="0"/>
            </w:pPr>
            <w:r>
              <w:rPr>
                <w:rStyle w:val="2TimesNewRoman75pt0"/>
                <w:rFonts w:eastAsia="Arial"/>
                <w:b/>
                <w:bCs/>
              </w:rPr>
              <w:t>LG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97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8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Default="00E93955" w:rsidP="00E93955"/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/>
        </w:tc>
      </w:tr>
      <w:tr w:rsidR="00E93955" w:rsidTr="00E93955">
        <w:trPr>
          <w:trHeight w:hRule="exact" w:val="26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9395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E47CA">
            <w:pPr>
              <w:jc w:val="center"/>
              <w:rPr>
                <w:sz w:val="10"/>
                <w:szCs w:val="10"/>
              </w:rPr>
            </w:pPr>
            <w:r>
              <w:rPr>
                <w:rStyle w:val="23"/>
                <w:b w:val="0"/>
                <w:bCs w:val="0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E47CA">
            <w:pPr>
              <w:pStyle w:val="210"/>
              <w:shd w:val="clear" w:color="auto" w:fill="auto"/>
              <w:spacing w:before="0" w:line="160" w:lineRule="exact"/>
              <w:ind w:firstLine="0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E47C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E47CA">
            <w:pPr>
              <w:jc w:val="center"/>
              <w:rPr>
                <w:sz w:val="10"/>
                <w:szCs w:val="10"/>
              </w:rPr>
            </w:pPr>
            <w:r>
              <w:rPr>
                <w:rStyle w:val="23"/>
                <w:b w:val="0"/>
                <w:bCs w:val="0"/>
              </w:rPr>
              <w:t>K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93955">
            <w:pPr>
              <w:pStyle w:val="210"/>
              <w:shd w:val="clear" w:color="auto" w:fill="auto"/>
              <w:spacing w:before="0" w:line="160" w:lineRule="exact"/>
              <w:ind w:firstLine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93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9395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93955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93955">
            <w:pPr>
              <w:rPr>
                <w:sz w:val="10"/>
                <w:szCs w:val="1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93955">
            <w:pPr>
              <w:pStyle w:val="210"/>
              <w:shd w:val="clear" w:color="auto" w:fill="auto"/>
              <w:spacing w:before="0" w:line="160" w:lineRule="exact"/>
              <w:ind w:firstLine="0"/>
            </w:pPr>
            <w:r>
              <w:rPr>
                <w:b w:val="0"/>
                <w:bCs w:val="0"/>
                <w:i w:val="0"/>
                <w:iCs w:val="0"/>
              </w:rPr>
              <w:t>S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/>
        </w:tc>
      </w:tr>
      <w:tr w:rsidR="00E93955" w:rsidTr="00E93955">
        <w:trPr>
          <w:trHeight w:hRule="exact" w:val="3264"/>
        </w:trPr>
        <w:tc>
          <w:tcPr>
            <w:tcW w:w="1063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FE9" w:rsidRPr="004867FA" w:rsidRDefault="00FF5FE9" w:rsidP="00FF5FE9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63"/>
              </w:tabs>
              <w:spacing w:after="0" w:line="317" w:lineRule="exac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</w:pPr>
            <w:r w:rsidRPr="004867FA">
              <w:rPr>
                <w:rFonts w:ascii="Arial" w:hAnsi="Arial" w:cs="Arial"/>
                <w:sz w:val="20"/>
                <w:szCs w:val="20"/>
              </w:rPr>
              <w:t xml:space="preserve">Настоящим удостоверяется, что ротор, упомянутый выше, был сбалансирован в соответствии с нашей процедурой, система качества </w:t>
            </w:r>
            <w:r w:rsidRPr="004867FA">
              <w:rPr>
                <w:rFonts w:ascii="Arial" w:hAnsi="Arial" w:cs="Arial"/>
                <w:sz w:val="20"/>
                <w:szCs w:val="20"/>
                <w:lang w:val="en-US"/>
              </w:rPr>
              <w:t>ISO</w:t>
            </w:r>
            <w:r w:rsidRPr="004867FA">
              <w:rPr>
                <w:rFonts w:ascii="Arial" w:hAnsi="Arial" w:cs="Arial"/>
                <w:sz w:val="20"/>
                <w:szCs w:val="20"/>
              </w:rPr>
              <w:t xml:space="preserve"> 9001</w:t>
            </w:r>
            <w:r w:rsidRPr="004867FA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.</w:t>
            </w:r>
          </w:p>
          <w:p w:rsidR="00E93955" w:rsidRPr="00FF5FE9" w:rsidRDefault="00FF5FE9" w:rsidP="00FF5FE9">
            <w:pPr>
              <w:pStyle w:val="210"/>
              <w:numPr>
                <w:ilvl w:val="0"/>
                <w:numId w:val="27"/>
              </w:numPr>
              <w:shd w:val="clear" w:color="auto" w:fill="auto"/>
              <w:spacing w:before="0" w:line="211" w:lineRule="exact"/>
              <w:jc w:val="left"/>
              <w:rPr>
                <w:b w:val="0"/>
                <w:i w:val="0"/>
                <w:lang w:val="ru-RU"/>
              </w:rPr>
            </w:pPr>
            <w:r w:rsidRPr="00FF5FE9">
              <w:rPr>
                <w:b w:val="0"/>
                <w:i w:val="0"/>
                <w:sz w:val="20"/>
                <w:szCs w:val="20"/>
                <w:lang w:val="ru-RU"/>
              </w:rPr>
              <w:t xml:space="preserve">Док. </w:t>
            </w:r>
            <w:r w:rsidRPr="00FF5FE9">
              <w:rPr>
                <w:b w:val="0"/>
                <w:i w:val="0"/>
                <w:sz w:val="20"/>
                <w:szCs w:val="20"/>
              </w:rPr>
              <w:t>PO</w:t>
            </w:r>
            <w:r w:rsidRPr="00FF5FE9">
              <w:rPr>
                <w:b w:val="0"/>
                <w:i w:val="0"/>
                <w:sz w:val="20"/>
                <w:szCs w:val="20"/>
                <w:lang w:val="ru-RU"/>
              </w:rPr>
              <w:t>-</w:t>
            </w:r>
            <w:r w:rsidRPr="00FF5FE9">
              <w:rPr>
                <w:b w:val="0"/>
                <w:i w:val="0"/>
                <w:sz w:val="20"/>
                <w:szCs w:val="20"/>
              </w:rPr>
              <w:t>QUA</w:t>
            </w:r>
            <w:r w:rsidRPr="00FF5FE9">
              <w:rPr>
                <w:b w:val="0"/>
                <w:i w:val="0"/>
                <w:sz w:val="20"/>
                <w:szCs w:val="20"/>
                <w:lang w:val="ru-RU"/>
              </w:rPr>
              <w:t xml:space="preserve">-007 </w:t>
            </w:r>
            <w:r w:rsidRPr="00FF5FE9">
              <w:rPr>
                <w:b w:val="0"/>
                <w:i w:val="0"/>
                <w:sz w:val="20"/>
                <w:szCs w:val="20"/>
              </w:rPr>
              <w:t>c</w:t>
            </w:r>
            <w:r w:rsidRPr="00FF5FE9">
              <w:rPr>
                <w:b w:val="0"/>
                <w:i w:val="0"/>
                <w:sz w:val="20"/>
                <w:szCs w:val="20"/>
                <w:lang w:val="ru-RU"/>
              </w:rPr>
              <w:t xml:space="preserve"> остаточным дисбалансом в пределах допустимых отклонений </w:t>
            </w:r>
            <w:r w:rsidRPr="00FF5FE9">
              <w:rPr>
                <w:b w:val="0"/>
                <w:i w:val="0"/>
                <w:color w:val="000000"/>
              </w:rPr>
              <w:t>G</w:t>
            </w:r>
            <w:r w:rsidRPr="00FF5FE9">
              <w:rPr>
                <w:b w:val="0"/>
                <w:i w:val="0"/>
                <w:color w:val="000000"/>
                <w:lang w:val="ru-RU"/>
              </w:rPr>
              <w:t xml:space="preserve"> = 2,5 (</w:t>
            </w:r>
            <w:r w:rsidRPr="00FF5FE9">
              <w:rPr>
                <w:b w:val="0"/>
                <w:i w:val="0"/>
                <w:color w:val="000000"/>
              </w:rPr>
              <w:t>ISO</w:t>
            </w:r>
            <w:r w:rsidRPr="00FF5FE9">
              <w:rPr>
                <w:b w:val="0"/>
                <w:i w:val="0"/>
                <w:color w:val="000000"/>
                <w:lang w:val="ru-RU"/>
              </w:rPr>
              <w:t xml:space="preserve"> 1940 - </w:t>
            </w:r>
            <w:r w:rsidRPr="00FF5FE9">
              <w:rPr>
                <w:b w:val="0"/>
                <w:i w:val="0"/>
                <w:color w:val="000000"/>
              </w:rPr>
              <w:t>G</w:t>
            </w:r>
            <w:r w:rsidRPr="00FF5FE9">
              <w:rPr>
                <w:b w:val="0"/>
                <w:i w:val="0"/>
                <w:color w:val="000000"/>
                <w:lang w:val="ru-RU"/>
              </w:rPr>
              <w:t xml:space="preserve"> 2:5)</w:t>
            </w:r>
          </w:p>
        </w:tc>
      </w:tr>
      <w:tr w:rsidR="00E93955" w:rsidTr="00E93955">
        <w:trPr>
          <w:trHeight w:hRule="exact" w:val="30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93955" w:rsidP="00E93955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160" w:lineRule="exact"/>
              <w:ind w:firstLine="0"/>
            </w:pPr>
            <w:r>
              <w:rPr>
                <w:b w:val="0"/>
                <w:bCs w:val="0"/>
                <w:i w:val="0"/>
                <w:iCs w:val="0"/>
              </w:rPr>
              <w:t>Tol:(g)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160" w:lineRule="exact"/>
              <w:ind w:firstLine="0"/>
            </w:pPr>
            <w:r>
              <w:rPr>
                <w:b w:val="0"/>
                <w:bCs w:val="0"/>
                <w:i w:val="0"/>
                <w:iCs w:val="0"/>
              </w:rPr>
              <w:t>r ( mm)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160" w:lineRule="exact"/>
              <w:ind w:firstLine="0"/>
            </w:pPr>
            <w:r>
              <w:rPr>
                <w:b w:val="0"/>
                <w:bCs w:val="0"/>
                <w:i w:val="0"/>
                <w:iCs w:val="0"/>
              </w:rPr>
              <w:t>ISO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160" w:lineRule="exact"/>
              <w:ind w:firstLine="0"/>
            </w:pPr>
            <w:r>
              <w:rPr>
                <w:b w:val="0"/>
                <w:bCs w:val="0"/>
                <w:i w:val="0"/>
                <w:iCs w:val="0"/>
              </w:rPr>
              <w:t xml:space="preserve">Unita </w:t>
            </w:r>
            <w:r>
              <w:rPr>
                <w:rStyle w:val="21pt"/>
                <w:b/>
                <w:bCs/>
                <w:i/>
                <w:iCs/>
              </w:rPr>
              <w:t>(Kg)</w:t>
            </w:r>
          </w:p>
        </w:tc>
      </w:tr>
      <w:tr w:rsidR="00E93955" w:rsidTr="00E93955">
        <w:trPr>
          <w:trHeight w:hRule="exact" w:val="37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160" w:lineRule="exact"/>
              <w:ind w:firstLine="0"/>
            </w:pPr>
            <w:r>
              <w:rPr>
                <w:rStyle w:val="23"/>
                <w:b/>
                <w:bCs/>
              </w:rPr>
              <w:t>P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200" w:lineRule="exact"/>
              <w:ind w:firstLine="0"/>
            </w:pPr>
            <w:r>
              <w:rPr>
                <w:rStyle w:val="2TimesNewRoman10pt1"/>
                <w:rFonts w:eastAsia="Arial"/>
              </w:rPr>
              <w:t>1.363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200" w:lineRule="exact"/>
              <w:ind w:firstLine="0"/>
            </w:pPr>
            <w:r>
              <w:rPr>
                <w:rStyle w:val="2TimesNewRoman10pt1"/>
                <w:rFonts w:eastAsia="Arial"/>
              </w:rPr>
              <w:t>480.00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160" w:lineRule="exact"/>
              <w:ind w:firstLine="0"/>
            </w:pPr>
            <w:r>
              <w:rPr>
                <w:rStyle w:val="23"/>
                <w:b/>
                <w:bCs/>
              </w:rPr>
              <w:t>G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200" w:lineRule="exact"/>
              <w:ind w:firstLine="0"/>
            </w:pPr>
            <w:r>
              <w:rPr>
                <w:rStyle w:val="2TimesNewRoman10pt1"/>
                <w:rFonts w:eastAsia="Arial"/>
              </w:rPr>
              <w:t>2.50</w:t>
            </w:r>
          </w:p>
        </w:tc>
      </w:tr>
      <w:tr w:rsidR="00E93955" w:rsidTr="00E93955">
        <w:trPr>
          <w:trHeight w:hRule="exact" w:val="3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160" w:lineRule="exact"/>
              <w:ind w:right="320" w:firstLine="0"/>
              <w:jc w:val="right"/>
            </w:pPr>
            <w:r>
              <w:rPr>
                <w:rStyle w:val="23"/>
                <w:b/>
                <w:bCs/>
              </w:rPr>
              <w:t>ST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200" w:lineRule="exact"/>
              <w:ind w:firstLine="0"/>
            </w:pPr>
            <w:r>
              <w:rPr>
                <w:rStyle w:val="2TimesNewRoman10pt1"/>
                <w:rFonts w:eastAsia="Arial"/>
              </w:rPr>
              <w:t>2.726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160" w:lineRule="exact"/>
              <w:ind w:firstLine="0"/>
            </w:pPr>
            <w:r>
              <w:rPr>
                <w:rStyle w:val="23"/>
                <w:b/>
                <w:bCs/>
              </w:rPr>
              <w:t>480.00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160" w:lineRule="exact"/>
              <w:ind w:firstLine="0"/>
            </w:pPr>
            <w:r>
              <w:rPr>
                <w:rStyle w:val="23"/>
                <w:b/>
                <w:bCs/>
              </w:rPr>
              <w:t>Peso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200" w:lineRule="exact"/>
              <w:ind w:firstLine="0"/>
            </w:pPr>
            <w:r>
              <w:rPr>
                <w:rStyle w:val="2TimesNewRoman10pt1"/>
                <w:rFonts w:eastAsia="Arial"/>
              </w:rPr>
              <w:t>137.00</w:t>
            </w:r>
          </w:p>
        </w:tc>
      </w:tr>
      <w:tr w:rsidR="00E93955" w:rsidTr="00E93955">
        <w:trPr>
          <w:trHeight w:hRule="exact" w:val="37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200" w:lineRule="exact"/>
              <w:ind w:firstLine="0"/>
            </w:pPr>
            <w:r>
              <w:rPr>
                <w:rStyle w:val="2TimesNewRoman10pt1"/>
                <w:rFonts w:eastAsia="Arial"/>
              </w:rPr>
              <w:t>P2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200" w:lineRule="exact"/>
              <w:ind w:firstLine="0"/>
            </w:pPr>
            <w:r>
              <w:rPr>
                <w:rStyle w:val="2TimesNewRoman10pt1"/>
                <w:rFonts w:eastAsia="Arial"/>
              </w:rPr>
              <w:t>1.363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200" w:lineRule="exact"/>
              <w:ind w:firstLine="0"/>
            </w:pPr>
            <w:r>
              <w:rPr>
                <w:rStyle w:val="2TimesNewRoman10pt1"/>
                <w:rFonts w:eastAsia="Arial"/>
              </w:rPr>
              <w:t>480.00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200" w:lineRule="exact"/>
              <w:ind w:firstLine="0"/>
            </w:pPr>
            <w:r>
              <w:rPr>
                <w:rStyle w:val="2TimesNewRoman10pt1"/>
                <w:rFonts w:eastAsia="Arial"/>
              </w:rPr>
              <w:t>rpm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200" w:lineRule="exact"/>
              <w:ind w:firstLine="0"/>
            </w:pPr>
            <w:r>
              <w:rPr>
                <w:rStyle w:val="2TimesNewRoman10pt1"/>
                <w:rFonts w:eastAsia="Arial"/>
              </w:rPr>
              <w:t>2500</w:t>
            </w:r>
          </w:p>
        </w:tc>
      </w:tr>
      <w:tr w:rsidR="00E93955" w:rsidTr="00E93955">
        <w:trPr>
          <w:trHeight w:hRule="exact" w:val="667"/>
        </w:trPr>
        <w:tc>
          <w:tcPr>
            <w:tcW w:w="1063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FE9" w:rsidRDefault="00FF5FE9" w:rsidP="00FF5FE9">
            <w:pPr>
              <w:widowControl w:val="0"/>
              <w:spacing w:after="0" w:line="211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7F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Начальный дисбаланс</w:t>
            </w:r>
          </w:p>
          <w:p w:rsidR="00E93955" w:rsidRDefault="00E93955" w:rsidP="00E93955">
            <w:pPr>
              <w:pStyle w:val="210"/>
              <w:shd w:val="clear" w:color="auto" w:fill="auto"/>
              <w:spacing w:before="0" w:line="211" w:lineRule="exact"/>
              <w:ind w:firstLine="0"/>
            </w:pPr>
          </w:p>
        </w:tc>
      </w:tr>
      <w:tr w:rsidR="00E93955" w:rsidTr="00E93955">
        <w:trPr>
          <w:trHeight w:hRule="exact" w:val="384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200" w:lineRule="exact"/>
              <w:ind w:firstLine="0"/>
            </w:pPr>
            <w:r>
              <w:rPr>
                <w:rStyle w:val="2TimesNewRoman10pt1"/>
                <w:rFonts w:eastAsia="Arial"/>
              </w:rPr>
              <w:t>P1 (g)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190" w:lineRule="exact"/>
              <w:ind w:firstLine="0"/>
            </w:pPr>
            <w:r>
              <w:rPr>
                <w:rStyle w:val="2ArialNarrow95pt"/>
                <w:b/>
                <w:bCs/>
              </w:rPr>
              <w:t>ST(g)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190" w:lineRule="exact"/>
              <w:ind w:firstLine="0"/>
            </w:pPr>
            <w:r>
              <w:rPr>
                <w:rStyle w:val="2ArialNarrow95pt"/>
                <w:b/>
                <w:bCs/>
              </w:rPr>
              <w:t>P2 (g)</w:t>
            </w:r>
          </w:p>
        </w:tc>
      </w:tr>
      <w:tr w:rsidR="00E93955" w:rsidRPr="00EE47CA" w:rsidTr="00E93955">
        <w:trPr>
          <w:trHeight w:hRule="exact" w:val="437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55" w:rsidRDefault="00EE47CA" w:rsidP="00E93955">
            <w:pPr>
              <w:pStyle w:val="210"/>
              <w:shd w:val="clear" w:color="auto" w:fill="auto"/>
              <w:spacing w:before="0" w:line="300" w:lineRule="exact"/>
              <w:ind w:firstLine="0"/>
            </w:pPr>
            <w:r>
              <w:rPr>
                <w:rStyle w:val="2TimesNewRoman15pt"/>
                <w:rFonts w:eastAsia="Arial"/>
                <w:b/>
                <w:bCs/>
              </w:rPr>
              <w:t>84.13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55" w:rsidRDefault="00EE47CA" w:rsidP="00E93955">
            <w:pPr>
              <w:pStyle w:val="210"/>
              <w:shd w:val="clear" w:color="auto" w:fill="auto"/>
              <w:spacing w:before="0" w:line="300" w:lineRule="exact"/>
              <w:ind w:firstLine="0"/>
            </w:pPr>
            <w:r>
              <w:rPr>
                <w:rStyle w:val="2TimesNewRoman15pt"/>
                <w:rFonts w:eastAsia="Arial"/>
                <w:b/>
                <w:bCs/>
              </w:rPr>
              <w:t>114.80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55" w:rsidRDefault="00EE47CA" w:rsidP="00E93955">
            <w:pPr>
              <w:pStyle w:val="210"/>
              <w:shd w:val="clear" w:color="auto" w:fill="auto"/>
              <w:spacing w:before="0" w:line="300" w:lineRule="exact"/>
              <w:ind w:firstLine="0"/>
            </w:pPr>
            <w:r>
              <w:rPr>
                <w:rStyle w:val="2TimesNewRoman15pt"/>
                <w:rFonts w:eastAsia="Arial"/>
                <w:b/>
                <w:bCs/>
              </w:rPr>
              <w:t>47.36</w:t>
            </w:r>
          </w:p>
        </w:tc>
      </w:tr>
      <w:tr w:rsidR="00E93955" w:rsidRPr="00EE47CA" w:rsidTr="00E93955">
        <w:trPr>
          <w:trHeight w:hRule="exact" w:val="437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E47CA" w:rsidP="00E93955">
            <w:pPr>
              <w:pStyle w:val="210"/>
              <w:shd w:val="clear" w:color="auto" w:fill="auto"/>
              <w:spacing w:before="0" w:line="300" w:lineRule="exact"/>
              <w:ind w:firstLine="0"/>
            </w:pPr>
            <w:r>
              <w:rPr>
                <w:rStyle w:val="2TimesNewRoman15pt"/>
                <w:rFonts w:eastAsia="Arial"/>
                <w:b/>
                <w:bCs/>
              </w:rPr>
              <w:t>183.6</w:t>
            </w:r>
            <w:r w:rsidR="00E93955">
              <w:rPr>
                <w:rStyle w:val="2TimesNewRoman14pt"/>
                <w:rFonts w:eastAsia="Arial"/>
                <w:b/>
                <w:bCs/>
              </w:rPr>
              <w:t>°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E47CA" w:rsidP="00EE47CA">
            <w:pPr>
              <w:pStyle w:val="210"/>
              <w:shd w:val="clear" w:color="auto" w:fill="auto"/>
              <w:spacing w:before="0" w:line="300" w:lineRule="exact"/>
              <w:ind w:firstLine="0"/>
            </w:pPr>
            <w:r>
              <w:rPr>
                <w:rStyle w:val="2TimesNewRoman15pt"/>
                <w:rFonts w:eastAsia="Arial"/>
                <w:b/>
                <w:bCs/>
              </w:rPr>
              <w:t>162</w:t>
            </w:r>
            <w:r w:rsidR="00E93955">
              <w:rPr>
                <w:rStyle w:val="2TimesNewRoman15pt"/>
                <w:rFonts w:eastAsia="Arial"/>
                <w:b/>
                <w:bCs/>
              </w:rPr>
              <w:t>.</w:t>
            </w:r>
            <w:r>
              <w:rPr>
                <w:rStyle w:val="2TimesNewRoman15pt"/>
                <w:rFonts w:eastAsia="Arial"/>
                <w:b/>
                <w:bCs/>
              </w:rPr>
              <w:t>4</w:t>
            </w:r>
            <w:r w:rsidR="00E93955">
              <w:rPr>
                <w:rStyle w:val="2TimesNewRoman14pt"/>
                <w:rFonts w:eastAsia="Arial"/>
                <w:b/>
                <w:bCs/>
              </w:rPr>
              <w:t>°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55" w:rsidRDefault="00E93955" w:rsidP="00EE47CA">
            <w:pPr>
              <w:pStyle w:val="210"/>
              <w:shd w:val="clear" w:color="auto" w:fill="auto"/>
              <w:spacing w:before="0" w:line="300" w:lineRule="exact"/>
              <w:ind w:firstLine="0"/>
            </w:pPr>
            <w:r>
              <w:rPr>
                <w:rStyle w:val="2TimesNewRoman15pt"/>
                <w:rFonts w:eastAsia="Arial"/>
                <w:b/>
                <w:bCs/>
              </w:rPr>
              <w:t>1</w:t>
            </w:r>
            <w:r w:rsidR="00EE47CA">
              <w:rPr>
                <w:rStyle w:val="2TimesNewRoman15pt"/>
                <w:rFonts w:eastAsia="Arial"/>
                <w:b/>
                <w:bCs/>
              </w:rPr>
              <w:t>22</w:t>
            </w:r>
            <w:r>
              <w:rPr>
                <w:rStyle w:val="2TimesNewRoman14pt"/>
                <w:rFonts w:eastAsia="Arial"/>
                <w:b/>
                <w:bCs/>
              </w:rPr>
              <w:t>.</w:t>
            </w:r>
            <w:r w:rsidR="00EE47CA">
              <w:rPr>
                <w:rStyle w:val="2TimesNewRoman15pt"/>
                <w:rFonts w:eastAsia="Arial"/>
                <w:b/>
                <w:bCs/>
              </w:rPr>
              <w:t>5</w:t>
            </w:r>
            <w:r>
              <w:rPr>
                <w:rStyle w:val="2TimesNewRoman14pt"/>
                <w:rFonts w:eastAsia="Arial"/>
                <w:b/>
                <w:bCs/>
              </w:rPr>
              <w:t>°</w:t>
            </w:r>
          </w:p>
        </w:tc>
      </w:tr>
      <w:tr w:rsidR="00E93955" w:rsidRPr="00EE47CA" w:rsidTr="00E93955">
        <w:trPr>
          <w:trHeight w:hRule="exact" w:val="662"/>
        </w:trPr>
        <w:tc>
          <w:tcPr>
            <w:tcW w:w="1063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FE9" w:rsidRDefault="00FF5FE9" w:rsidP="00FF5FE9">
            <w:pPr>
              <w:widowControl w:val="0"/>
              <w:spacing w:after="0" w:line="16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7F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Остаточный дисбаланс</w:t>
            </w:r>
          </w:p>
          <w:p w:rsidR="00E93955" w:rsidRDefault="00E93955" w:rsidP="00E93955">
            <w:pPr>
              <w:pStyle w:val="210"/>
              <w:shd w:val="clear" w:color="auto" w:fill="auto"/>
              <w:spacing w:before="0" w:line="160" w:lineRule="exact"/>
              <w:ind w:left="4640" w:firstLine="0"/>
              <w:jc w:val="left"/>
            </w:pPr>
          </w:p>
        </w:tc>
      </w:tr>
      <w:tr w:rsidR="00E93955" w:rsidRPr="00EE47CA" w:rsidTr="00E93955">
        <w:trPr>
          <w:trHeight w:hRule="exact" w:val="374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200" w:lineRule="exact"/>
              <w:ind w:firstLine="0"/>
            </w:pPr>
            <w:r>
              <w:rPr>
                <w:rStyle w:val="2TimesNewRoman10pt1"/>
                <w:rFonts w:eastAsia="Arial"/>
              </w:rPr>
              <w:t>P1 (g)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190" w:lineRule="exact"/>
              <w:ind w:firstLine="0"/>
            </w:pPr>
            <w:r>
              <w:rPr>
                <w:rStyle w:val="2ArialNarrow95pt"/>
                <w:b/>
                <w:bCs/>
              </w:rPr>
              <w:t>ST (g)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Default="00E93955" w:rsidP="00E93955">
            <w:pPr>
              <w:pStyle w:val="210"/>
              <w:shd w:val="clear" w:color="auto" w:fill="auto"/>
              <w:spacing w:before="0" w:line="190" w:lineRule="exact"/>
              <w:ind w:firstLine="0"/>
            </w:pPr>
            <w:r>
              <w:rPr>
                <w:rStyle w:val="2ArialNarrow95pt"/>
                <w:b/>
                <w:bCs/>
              </w:rPr>
              <w:t>P2 (g)</w:t>
            </w:r>
          </w:p>
        </w:tc>
      </w:tr>
      <w:tr w:rsidR="00E93955" w:rsidRPr="00EE47CA" w:rsidTr="00E93955">
        <w:trPr>
          <w:trHeight w:hRule="exact" w:val="432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E47CA" w:rsidP="00E93955">
            <w:pPr>
              <w:pStyle w:val="210"/>
              <w:shd w:val="clear" w:color="auto" w:fill="auto"/>
              <w:spacing w:before="0" w:line="300" w:lineRule="exact"/>
              <w:ind w:firstLine="0"/>
            </w:pPr>
            <w:r>
              <w:rPr>
                <w:rStyle w:val="2TimesNewRoman15pt"/>
                <w:rFonts w:eastAsia="Arial"/>
                <w:b/>
                <w:bCs/>
              </w:rPr>
              <w:t>0.5</w:t>
            </w:r>
            <w:r w:rsidR="00E93955">
              <w:rPr>
                <w:rStyle w:val="2TimesNewRoman15pt"/>
                <w:rFonts w:eastAsia="Arial"/>
                <w:b/>
                <w:bCs/>
              </w:rPr>
              <w:t>3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Default="00EE47CA" w:rsidP="00E93955">
            <w:pPr>
              <w:pStyle w:val="210"/>
              <w:shd w:val="clear" w:color="auto" w:fill="auto"/>
              <w:spacing w:before="0" w:line="300" w:lineRule="exact"/>
              <w:ind w:firstLine="0"/>
            </w:pPr>
            <w:r>
              <w:rPr>
                <w:rStyle w:val="2TimesNewRoman15pt"/>
                <w:rFonts w:eastAsia="Arial"/>
                <w:b/>
                <w:bCs/>
              </w:rPr>
              <w:t>0.20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55" w:rsidRDefault="00EE47CA" w:rsidP="00E93955">
            <w:pPr>
              <w:pStyle w:val="210"/>
              <w:shd w:val="clear" w:color="auto" w:fill="auto"/>
              <w:spacing w:before="0" w:line="300" w:lineRule="exact"/>
              <w:ind w:firstLine="0"/>
            </w:pPr>
            <w:r>
              <w:rPr>
                <w:rStyle w:val="2TimesNewRoman15pt"/>
                <w:rFonts w:eastAsia="Arial"/>
                <w:b/>
                <w:bCs/>
              </w:rPr>
              <w:t>0.56</w:t>
            </w:r>
          </w:p>
        </w:tc>
      </w:tr>
      <w:tr w:rsidR="00E93955" w:rsidTr="00E93955">
        <w:trPr>
          <w:trHeight w:hRule="exact" w:val="542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55" w:rsidRDefault="00EE47CA" w:rsidP="00EE47CA">
            <w:pPr>
              <w:pStyle w:val="210"/>
              <w:shd w:val="clear" w:color="auto" w:fill="auto"/>
              <w:spacing w:before="0" w:line="300" w:lineRule="exact"/>
              <w:ind w:firstLine="0"/>
            </w:pPr>
            <w:r>
              <w:rPr>
                <w:rStyle w:val="2TimesNewRoman15pt"/>
                <w:rFonts w:eastAsia="Arial"/>
                <w:b/>
                <w:bCs/>
              </w:rPr>
              <w:t>313</w:t>
            </w:r>
            <w:r w:rsidR="00E93955">
              <w:rPr>
                <w:rStyle w:val="2TimesNewRoman14pt"/>
                <w:rFonts w:eastAsia="Arial"/>
                <w:b/>
                <w:bCs/>
              </w:rPr>
              <w:t>.</w:t>
            </w:r>
            <w:r>
              <w:rPr>
                <w:rStyle w:val="2TimesNewRoman15pt"/>
                <w:rFonts w:eastAsia="Arial"/>
                <w:b/>
                <w:bCs/>
              </w:rPr>
              <w:t>3</w:t>
            </w:r>
            <w:r w:rsidR="00E93955">
              <w:rPr>
                <w:rStyle w:val="2TimesNewRoman14pt"/>
                <w:rFonts w:eastAsia="Arial"/>
                <w:b/>
                <w:bCs/>
              </w:rPr>
              <w:t>°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55" w:rsidRDefault="00EE47CA" w:rsidP="00E93955">
            <w:pPr>
              <w:pStyle w:val="210"/>
              <w:shd w:val="clear" w:color="auto" w:fill="auto"/>
              <w:spacing w:before="0" w:line="300" w:lineRule="exact"/>
              <w:ind w:firstLine="0"/>
            </w:pPr>
            <w:r>
              <w:rPr>
                <w:rStyle w:val="2TimesNewRoman15pt"/>
                <w:rFonts w:eastAsia="Arial"/>
                <w:b/>
                <w:bCs/>
              </w:rPr>
              <w:t>39</w:t>
            </w:r>
            <w:r w:rsidR="00E93955">
              <w:rPr>
                <w:rStyle w:val="2TimesNewRoman14pt"/>
                <w:rFonts w:eastAsia="Arial"/>
                <w:b/>
                <w:bCs/>
              </w:rPr>
              <w:t>.</w:t>
            </w:r>
            <w:r>
              <w:rPr>
                <w:rStyle w:val="2TimesNewRoman15pt"/>
                <w:rFonts w:eastAsia="Arial"/>
                <w:b/>
                <w:bCs/>
              </w:rPr>
              <w:t>9</w:t>
            </w:r>
            <w:r w:rsidR="00E93955">
              <w:rPr>
                <w:rStyle w:val="2TimesNewRoman14pt"/>
                <w:rFonts w:eastAsia="Arial"/>
                <w:b/>
                <w:bCs/>
              </w:rPr>
              <w:t>°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55" w:rsidRDefault="00EE47CA" w:rsidP="00E93955">
            <w:pPr>
              <w:pStyle w:val="210"/>
              <w:shd w:val="clear" w:color="auto" w:fill="auto"/>
              <w:spacing w:before="0" w:line="300" w:lineRule="exact"/>
              <w:ind w:firstLine="0"/>
            </w:pPr>
            <w:r>
              <w:rPr>
                <w:rStyle w:val="2TimesNewRoman15pt"/>
                <w:rFonts w:eastAsia="Arial"/>
                <w:b/>
                <w:bCs/>
              </w:rPr>
              <w:t>111</w:t>
            </w:r>
            <w:r w:rsidR="00E93955">
              <w:rPr>
                <w:rStyle w:val="2TimesNewRoman14pt"/>
                <w:rFonts w:eastAsia="Arial"/>
                <w:b/>
                <w:bCs/>
              </w:rPr>
              <w:t>.</w:t>
            </w:r>
            <w:r>
              <w:rPr>
                <w:rStyle w:val="2TimesNewRoman15pt"/>
                <w:rFonts w:eastAsia="Arial"/>
                <w:b/>
                <w:bCs/>
              </w:rPr>
              <w:t>9</w:t>
            </w:r>
            <w:r w:rsidR="00E93955">
              <w:rPr>
                <w:rStyle w:val="2TimesNewRoman14pt"/>
                <w:rFonts w:eastAsia="Arial"/>
                <w:b/>
                <w:bCs/>
              </w:rPr>
              <w:t>°</w:t>
            </w:r>
          </w:p>
        </w:tc>
      </w:tr>
    </w:tbl>
    <w:p w:rsidR="00F17818" w:rsidRDefault="00F17818" w:rsidP="00F17818">
      <w:pPr>
        <w:rPr>
          <w:sz w:val="2"/>
          <w:szCs w:val="2"/>
        </w:rPr>
      </w:pPr>
    </w:p>
    <w:tbl>
      <w:tblPr>
        <w:tblW w:w="10637" w:type="dxa"/>
        <w:tblInd w:w="-10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667"/>
        <w:gridCol w:w="634"/>
        <w:gridCol w:w="518"/>
        <w:gridCol w:w="370"/>
        <w:gridCol w:w="389"/>
        <w:gridCol w:w="245"/>
        <w:gridCol w:w="289"/>
        <w:gridCol w:w="383"/>
        <w:gridCol w:w="926"/>
        <w:gridCol w:w="653"/>
        <w:gridCol w:w="480"/>
        <w:gridCol w:w="1162"/>
        <w:gridCol w:w="221"/>
        <w:gridCol w:w="350"/>
        <w:gridCol w:w="408"/>
        <w:gridCol w:w="163"/>
        <w:gridCol w:w="728"/>
        <w:gridCol w:w="1144"/>
      </w:tblGrid>
      <w:tr w:rsidR="00F759F8" w:rsidRPr="003221C5" w:rsidTr="00B14818">
        <w:trPr>
          <w:trHeight w:hRule="exact" w:val="638"/>
        </w:trPr>
        <w:tc>
          <w:tcPr>
            <w:tcW w:w="1063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F5FE9" w:rsidP="00F759F8">
            <w:pPr>
              <w:widowControl w:val="0"/>
              <w:spacing w:after="0" w:line="4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CC084D">
              <w:rPr>
                <w:rFonts w:ascii="Arial" w:hAnsi="Arial" w:cs="Arial"/>
                <w:sz w:val="36"/>
                <w:szCs w:val="36"/>
                <w:lang w:val="en-US"/>
              </w:rPr>
              <w:lastRenderedPageBreak/>
              <w:t>Акционерное общество ЧБИ Индустрие</w:t>
            </w:r>
          </w:p>
        </w:tc>
      </w:tr>
      <w:tr w:rsidR="00F759F8" w:rsidRPr="003221C5" w:rsidTr="00B14818">
        <w:trPr>
          <w:trHeight w:hRule="exact" w:val="547"/>
        </w:trPr>
        <w:tc>
          <w:tcPr>
            <w:tcW w:w="1063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FA0" w:rsidRPr="004867FA" w:rsidRDefault="00DF3FA0" w:rsidP="00DF3FA0">
            <w:pPr>
              <w:widowControl w:val="0"/>
              <w:spacing w:before="60" w:after="0" w:line="1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7FA">
              <w:rPr>
                <w:rFonts w:ascii="Arial" w:hAnsi="Arial" w:cs="Arial"/>
                <w:b/>
                <w:sz w:val="24"/>
                <w:szCs w:val="24"/>
                <w:lang w:val="en-US"/>
              </w:rPr>
              <w:t>Сертификат балансировки</w:t>
            </w:r>
          </w:p>
          <w:p w:rsidR="00F759F8" w:rsidRPr="00A21070" w:rsidRDefault="00F759F8" w:rsidP="006B1A72">
            <w:pPr>
              <w:widowControl w:val="0"/>
              <w:spacing w:before="60" w:after="0" w:line="160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F759F8" w:rsidRPr="00A21070" w:rsidTr="00B14818">
        <w:trPr>
          <w:trHeight w:hRule="exact" w:val="566"/>
        </w:trPr>
        <w:tc>
          <w:tcPr>
            <w:tcW w:w="598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F5FE9" w:rsidP="00F759F8">
            <w:pPr>
              <w:widowControl w:val="0"/>
              <w:spacing w:after="60" w:line="20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CC084D">
              <w:rPr>
                <w:rFonts w:ascii="Arial" w:hAnsi="Arial" w:cs="Arial"/>
                <w:sz w:val="16"/>
                <w:szCs w:val="16"/>
                <w:lang w:val="en-US"/>
              </w:rPr>
              <w:t>Дата</w:t>
            </w:r>
            <w:r w:rsidR="00F759F8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: </w:t>
            </w:r>
            <w:r w:rsidR="00F759F8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="00F759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</w:t>
            </w:r>
            <w:r w:rsidR="00F759F8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/12/2018 </w:t>
            </w:r>
            <w:r w:rsidRPr="00712D33">
              <w:rPr>
                <w:rFonts w:ascii="Arial" w:hAnsi="Arial" w:cs="Arial"/>
                <w:sz w:val="16"/>
                <w:szCs w:val="16"/>
                <w:lang w:val="en-US"/>
              </w:rPr>
              <w:t>Время</w:t>
            </w:r>
            <w:r w:rsidR="00F759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 10:10:47</w:t>
            </w:r>
          </w:p>
          <w:p w:rsidR="00F759F8" w:rsidRPr="00DF3FA0" w:rsidRDefault="00FF5FE9" w:rsidP="00F759F8">
            <w:pPr>
              <w:widowControl w:val="0"/>
              <w:spacing w:before="60" w:after="0" w:line="16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DF3FA0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Дата/Время</w:t>
            </w:r>
          </w:p>
        </w:tc>
        <w:tc>
          <w:tcPr>
            <w:tcW w:w="4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DF3FA0" w:rsidP="00F759F8">
            <w:pPr>
              <w:widowControl w:val="0"/>
              <w:spacing w:after="60" w:line="20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Arial" w:hAnsi="Arial" w:cs="Arial"/>
                <w:sz w:val="16"/>
                <w:szCs w:val="16"/>
              </w:rPr>
              <w:t>Заказ на работу</w:t>
            </w:r>
            <w:r w:rsidR="00F759F8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: </w:t>
            </w:r>
            <w:r w:rsidR="00B1481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18.2787/1001.2</w:t>
            </w:r>
          </w:p>
          <w:p w:rsidR="00F759F8" w:rsidRPr="00A21070" w:rsidRDefault="00F759F8" w:rsidP="006B1A72">
            <w:pPr>
              <w:widowControl w:val="0"/>
              <w:spacing w:before="60" w:after="0" w:line="160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F759F8" w:rsidRPr="003221C5" w:rsidTr="00B14818">
        <w:trPr>
          <w:trHeight w:hRule="exact" w:val="1013"/>
        </w:trPr>
        <w:tc>
          <w:tcPr>
            <w:tcW w:w="598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E9" w:rsidRDefault="00FF5FE9" w:rsidP="00FF5FE9">
            <w:pPr>
              <w:widowControl w:val="0"/>
              <w:spacing w:after="0" w:line="226" w:lineRule="exact"/>
              <w:ind w:left="220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:rsidR="00F759F8" w:rsidRPr="00FF5FE9" w:rsidRDefault="00FF5FE9" w:rsidP="00FF5FE9">
            <w:pPr>
              <w:widowControl w:val="0"/>
              <w:spacing w:after="0" w:line="226" w:lineRule="exact"/>
              <w:ind w:left="2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  <w:lang w:val="en-US" w:eastAsia="ru-RU" w:bidi="ru-RU"/>
              </w:rPr>
            </w:pPr>
            <w:r w:rsidRPr="00FF5FE9">
              <w:rPr>
                <w:rFonts w:ascii="Arial" w:hAnsi="Arial" w:cs="Arial"/>
                <w:b/>
                <w:i/>
                <w:sz w:val="16"/>
                <w:szCs w:val="16"/>
              </w:rPr>
              <w:t>Тип</w:t>
            </w:r>
            <w:r w:rsidRPr="00FF5FE9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FF5FE9">
              <w:rPr>
                <w:rFonts w:ascii="Arial" w:hAnsi="Arial" w:cs="Arial"/>
                <w:b/>
                <w:i/>
                <w:sz w:val="16"/>
                <w:szCs w:val="16"/>
              </w:rPr>
              <w:t>ротора</w:t>
            </w:r>
            <w:r w:rsidR="00B14818" w:rsidRPr="00FF5F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: </w:t>
            </w:r>
            <w:r w:rsidR="00B1481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CHB</w:t>
            </w:r>
            <w:r w:rsidR="00B14818" w:rsidRPr="00FF5F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36 </w:t>
            </w:r>
            <w:r w:rsidR="00B1481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R</w:t>
            </w:r>
            <w:r w:rsidR="00B14818" w:rsidRPr="00FF5F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6 </w:t>
            </w:r>
            <w:r w:rsidR="00B1481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RD</w:t>
            </w:r>
            <w:r w:rsidR="00F759F8" w:rsidRPr="00FF5F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="00F759F8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d</w:t>
            </w:r>
            <w:r w:rsidR="00F759F8" w:rsidRPr="00FF5F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.60 </w:t>
            </w:r>
            <w:r w:rsidR="00F759F8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CL</w:t>
            </w:r>
            <w:r w:rsidR="00F759F8" w:rsidRPr="00FF5F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. </w:t>
            </w:r>
            <w:r w:rsidR="00F759F8" w:rsidRPr="00FF5F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</w:t>
            </w:r>
            <w:r w:rsidR="00B14818" w:rsidRPr="00FF5F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  <w:lang w:val="en-US" w:eastAsia="ru-RU" w:bidi="ru-RU"/>
              </w:rPr>
              <w:t>^</w:t>
            </w:r>
          </w:p>
        </w:tc>
        <w:tc>
          <w:tcPr>
            <w:tcW w:w="27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E9" w:rsidRDefault="00FF5FE9" w:rsidP="00FF5FE9">
            <w:pPr>
              <w:widowControl w:val="0"/>
              <w:spacing w:after="120" w:line="200" w:lineRule="exact"/>
              <w:ind w:left="18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759F8" w:rsidRPr="00A21070" w:rsidRDefault="00FF5FE9" w:rsidP="00FF5FE9">
            <w:pPr>
              <w:widowControl w:val="0"/>
              <w:spacing w:after="120" w:line="200" w:lineRule="exact"/>
              <w:ind w:left="18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FF5FE9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Программа</w:t>
            </w:r>
            <w:r w:rsidR="00F759F8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 12</w:t>
            </w:r>
            <w:r w:rsidR="00F759F8"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: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F5FE9" w:rsidP="006B1A72">
            <w:pPr>
              <w:widowControl w:val="0"/>
              <w:spacing w:after="0" w:line="274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6B1A72">
              <w:rPr>
                <w:rFonts w:ascii="Arial" w:hAnsi="Arial" w:cs="Arial"/>
                <w:b/>
                <w:sz w:val="16"/>
                <w:szCs w:val="16"/>
                <w:lang w:val="en-US"/>
              </w:rPr>
              <w:t>Cкорость измерения</w:t>
            </w:r>
            <w:r w:rsidR="00B14818" w:rsidRPr="006B1A7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:</w:t>
            </w:r>
            <w:r w:rsidR="00B1481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550</w:t>
            </w:r>
            <w:r w:rsidR="00F759F8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rpm</w:t>
            </w:r>
          </w:p>
          <w:p w:rsidR="00F759F8" w:rsidRPr="00A21070" w:rsidRDefault="00F759F8" w:rsidP="00F759F8">
            <w:pPr>
              <w:widowControl w:val="0"/>
              <w:spacing w:before="60" w:after="0" w:line="16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B14818" w:rsidRPr="00A21070" w:rsidTr="00B14818">
        <w:trPr>
          <w:trHeight w:hRule="exact" w:val="55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818" w:rsidRPr="00A21070" w:rsidRDefault="00DF3FA0" w:rsidP="00F759F8">
            <w:pPr>
              <w:widowControl w:val="0"/>
              <w:spacing w:after="60" w:line="20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DF3FA0">
              <w:rPr>
                <w:rFonts w:ascii="Arial" w:hAnsi="Arial" w:cs="Arial"/>
                <w:sz w:val="16"/>
                <w:szCs w:val="16"/>
                <w:lang w:val="en-US"/>
              </w:rPr>
              <w:t>Балансировка</w:t>
            </w: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 </w:t>
            </w:r>
            <w:r w:rsidR="00B14818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 06</w:t>
            </w:r>
          </w:p>
          <w:p w:rsidR="00B14818" w:rsidRPr="00A21070" w:rsidRDefault="00B14818" w:rsidP="00F759F8">
            <w:pPr>
              <w:widowControl w:val="0"/>
              <w:spacing w:before="60" w:after="0" w:line="16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818" w:rsidRPr="00A21070" w:rsidRDefault="00DF3FA0" w:rsidP="00F759F8">
            <w:pPr>
              <w:widowControl w:val="0"/>
              <w:spacing w:after="60" w:line="200" w:lineRule="exact"/>
              <w:ind w:left="2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DF3FA0">
              <w:rPr>
                <w:rFonts w:ascii="Arial" w:hAnsi="Arial" w:cs="Arial"/>
                <w:sz w:val="16"/>
                <w:szCs w:val="16"/>
                <w:lang w:val="en-US"/>
              </w:rPr>
              <w:t>Оператор</w:t>
            </w:r>
            <w:r w:rsidR="00B14818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: </w:t>
            </w:r>
            <w:r w:rsidR="00B14818"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 xml:space="preserve">S </w:t>
            </w:r>
            <w:r w:rsidRPr="00DF3FA0">
              <w:rPr>
                <w:rFonts w:ascii="Arial" w:hAnsi="Arial" w:cs="Arial"/>
                <w:sz w:val="16"/>
                <w:szCs w:val="16"/>
                <w:lang w:val="en-US"/>
              </w:rPr>
              <w:t>Примечания</w:t>
            </w:r>
            <w:r w:rsidR="00B14818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</w:t>
            </w:r>
          </w:p>
          <w:p w:rsidR="00B14818" w:rsidRPr="00A21070" w:rsidRDefault="00B14818" w:rsidP="006B1A72">
            <w:pPr>
              <w:widowControl w:val="0"/>
              <w:spacing w:before="60" w:after="0" w:line="160" w:lineRule="exact"/>
              <w:ind w:left="2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66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818" w:rsidRPr="00A21070" w:rsidRDefault="00DF3FA0" w:rsidP="00B14818">
            <w:pPr>
              <w:widowControl w:val="0"/>
              <w:spacing w:after="60" w:line="200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DF3FA0">
              <w:rPr>
                <w:rFonts w:ascii="Arial" w:hAnsi="Arial" w:cs="Arial"/>
                <w:sz w:val="16"/>
                <w:szCs w:val="16"/>
                <w:lang w:val="en-US"/>
              </w:rPr>
              <w:t>Примечания</w:t>
            </w:r>
            <w:r w:rsidR="00B14818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</w:t>
            </w:r>
          </w:p>
          <w:p w:rsidR="00B14818" w:rsidRDefault="00B14818" w:rsidP="00B14818">
            <w:pP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  <w:p w:rsidR="00B14818" w:rsidRPr="00A21070" w:rsidRDefault="00B14818" w:rsidP="00F759F8">
            <w:pPr>
              <w:widowControl w:val="0"/>
              <w:spacing w:before="60" w:after="0" w:line="160" w:lineRule="exact"/>
              <w:ind w:left="2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F759F8" w:rsidRPr="003221C5" w:rsidTr="00B14818">
        <w:trPr>
          <w:trHeight w:hRule="exact" w:val="528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F8" w:rsidRPr="00A21070" w:rsidRDefault="00DF3FA0" w:rsidP="006B1A72">
            <w:pPr>
              <w:widowControl w:val="0"/>
              <w:spacing w:after="0" w:line="20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DF3FA0">
              <w:rPr>
                <w:rFonts w:ascii="Arial" w:hAnsi="Arial" w:cs="Arial"/>
                <w:sz w:val="16"/>
                <w:szCs w:val="16"/>
                <w:lang w:val="en-US"/>
              </w:rPr>
              <w:t>Центровка</w:t>
            </w:r>
            <w:r w:rsidR="00F759F8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</w:t>
            </w:r>
          </w:p>
        </w:tc>
        <w:tc>
          <w:tcPr>
            <w:tcW w:w="21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F8" w:rsidRPr="00A21070" w:rsidRDefault="00DF3FA0" w:rsidP="006B1A72">
            <w:pPr>
              <w:widowControl w:val="0"/>
              <w:spacing w:after="0" w:line="20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DF3FA0">
              <w:rPr>
                <w:rFonts w:ascii="Arial" w:hAnsi="Arial" w:cs="Arial"/>
                <w:sz w:val="16"/>
                <w:szCs w:val="16"/>
                <w:lang w:val="en-US"/>
              </w:rPr>
              <w:t>Cварка</w:t>
            </w:r>
            <w:r w:rsidR="00F759F8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6B1A72" w:rsidRDefault="006B1A72" w:rsidP="006B1A72">
            <w:pPr>
              <w:widowControl w:val="0"/>
              <w:spacing w:before="60" w:after="0" w:line="160" w:lineRule="exact"/>
              <w:ind w:left="160"/>
              <w:jc w:val="center"/>
              <w:rPr>
                <w:rFonts w:ascii="Arial" w:eastAsia="Arial" w:hAnsi="Arial" w:cs="Arial"/>
                <w:bCs/>
                <w:iCs/>
                <w:color w:val="000000"/>
                <w:sz w:val="16"/>
                <w:szCs w:val="16"/>
                <w:lang w:val="en-US" w:bidi="en-US"/>
              </w:rPr>
            </w:pPr>
            <w:r w:rsidRPr="006B1A72">
              <w:rPr>
                <w:rFonts w:ascii="Arial" w:hAnsi="Arial" w:cs="Arial"/>
                <w:sz w:val="16"/>
                <w:szCs w:val="16"/>
                <w:lang w:val="en-US"/>
              </w:rPr>
              <w:t>Наладка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6B1A72" w:rsidRDefault="006B1A72" w:rsidP="006B1A72">
            <w:pPr>
              <w:widowControl w:val="0"/>
              <w:spacing w:after="0" w:line="182" w:lineRule="exact"/>
              <w:ind w:left="200"/>
              <w:jc w:val="center"/>
              <w:rPr>
                <w:rFonts w:ascii="Arial" w:eastAsia="Arial" w:hAnsi="Arial" w:cs="Arial"/>
                <w:bCs/>
                <w:iCs/>
                <w:color w:val="000000"/>
                <w:sz w:val="16"/>
                <w:szCs w:val="16"/>
                <w:lang w:val="en-US" w:bidi="en-US"/>
              </w:rPr>
            </w:pPr>
            <w:r w:rsidRPr="006B1A72">
              <w:rPr>
                <w:rFonts w:ascii="Arial" w:hAnsi="Arial" w:cs="Arial"/>
                <w:sz w:val="16"/>
                <w:szCs w:val="16"/>
                <w:lang w:val="en-US"/>
              </w:rPr>
              <w:t>Неразрушающий контроль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6B1A72" w:rsidP="006B1A72">
            <w:pPr>
              <w:widowControl w:val="0"/>
              <w:spacing w:after="0" w:line="192" w:lineRule="exact"/>
              <w:ind w:left="16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CC084D">
              <w:rPr>
                <w:rFonts w:ascii="Arial" w:hAnsi="Arial" w:cs="Arial"/>
                <w:sz w:val="16"/>
                <w:szCs w:val="16"/>
                <w:lang w:val="en-US"/>
              </w:rPr>
              <w:t>Контроль выполнения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72" w:rsidRPr="006B1A72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1A72">
              <w:rPr>
                <w:rFonts w:ascii="Arial" w:hAnsi="Arial" w:cs="Arial"/>
                <w:sz w:val="16"/>
                <w:szCs w:val="16"/>
                <w:lang w:val="en-US"/>
              </w:rPr>
              <w:t>Ступица</w:t>
            </w:r>
          </w:p>
          <w:p w:rsidR="00F759F8" w:rsidRPr="00A21070" w:rsidRDefault="006B1A72" w:rsidP="006B1A72">
            <w:pPr>
              <w:widowControl w:val="0"/>
              <w:spacing w:after="0" w:line="192" w:lineRule="exact"/>
              <w:ind w:left="16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6B1A72">
              <w:rPr>
                <w:rFonts w:ascii="Arial" w:hAnsi="Arial" w:cs="Arial"/>
                <w:sz w:val="16"/>
                <w:szCs w:val="16"/>
                <w:lang w:val="en-US"/>
              </w:rPr>
              <w:t>эталон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6B1A72" w:rsidRDefault="006B1A72" w:rsidP="00F759F8">
            <w:pPr>
              <w:widowControl w:val="0"/>
              <w:spacing w:after="0" w:line="192" w:lineRule="exact"/>
              <w:ind w:left="160"/>
              <w:rPr>
                <w:rFonts w:ascii="Arial" w:eastAsia="Arial" w:hAnsi="Arial" w:cs="Arial"/>
                <w:bCs/>
                <w:iCs/>
                <w:color w:val="000000"/>
                <w:sz w:val="16"/>
                <w:szCs w:val="16"/>
                <w:lang w:val="en-US" w:bidi="en-US"/>
              </w:rPr>
            </w:pPr>
            <w:r w:rsidRPr="006B1A72">
              <w:rPr>
                <w:rFonts w:ascii="Arial" w:hAnsi="Arial" w:cs="Arial"/>
                <w:sz w:val="16"/>
                <w:szCs w:val="16"/>
                <w:lang w:val="en-US"/>
              </w:rPr>
              <w:t>Вставка ступицы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Сварочные станки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K</w:t>
            </w:r>
            <w:r w:rsidRPr="00A233EF">
              <w:rPr>
                <w:rFonts w:ascii="Arial" w:hAnsi="Arial" w:cs="Arial"/>
                <w:sz w:val="15"/>
                <w:szCs w:val="15"/>
              </w:rPr>
              <w:t>/</w:t>
            </w: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A</w:t>
            </w:r>
            <w:r w:rsidRPr="00A233EF">
              <w:rPr>
                <w:rFonts w:ascii="Arial" w:hAnsi="Arial" w:cs="Arial"/>
                <w:sz w:val="15"/>
                <w:szCs w:val="15"/>
              </w:rPr>
              <w:t>=участок А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В/Б=участок Б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RD</w:t>
            </w:r>
            <w:r w:rsidRPr="00A233EF">
              <w:rPr>
                <w:rFonts w:ascii="Arial" w:hAnsi="Arial" w:cs="Arial"/>
                <w:sz w:val="15"/>
                <w:szCs w:val="15"/>
              </w:rPr>
              <w:t>/</w:t>
            </w: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LG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настройка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крыльчатка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Буквы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А,Б и т.д.</w:t>
            </w:r>
          </w:p>
          <w:p w:rsidR="00F759F8" w:rsidRPr="00A21070" w:rsidRDefault="006B1A72" w:rsidP="006B1A72">
            <w:pPr>
              <w:widowControl w:val="0"/>
              <w:spacing w:after="0" w:line="149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Cоотносится с клеймом сварщиков</w:t>
            </w:r>
          </w:p>
        </w:tc>
      </w:tr>
      <w:tr w:rsidR="00F759F8" w:rsidRPr="00A21070" w:rsidTr="00B14818">
        <w:trPr>
          <w:trHeight w:hRule="exact" w:val="398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233EF">
              <w:rPr>
                <w:rFonts w:ascii="Arial" w:hAnsi="Arial" w:cs="Arial"/>
                <w:b/>
                <w:sz w:val="16"/>
                <w:szCs w:val="16"/>
                <w:lang w:val="en-US"/>
              </w:rPr>
              <w:t>Ручной</w:t>
            </w:r>
          </w:p>
          <w:p w:rsidR="00F759F8" w:rsidRPr="00A21070" w:rsidRDefault="00F759F8" w:rsidP="00F759F8">
            <w:pPr>
              <w:widowControl w:val="0"/>
              <w:spacing w:after="0" w:line="16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A8508F" w:rsidP="00F759F8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8508F">
              <w:rPr>
                <w:rFonts w:ascii="Arial" w:hAnsi="Arial" w:cs="Arial"/>
                <w:b/>
                <w:sz w:val="16"/>
                <w:szCs w:val="16"/>
                <w:lang w:val="en-US"/>
              </w:rPr>
              <w:t>Автоматический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233EF">
              <w:rPr>
                <w:rFonts w:ascii="Arial" w:hAnsi="Arial" w:cs="Arial"/>
                <w:b/>
                <w:sz w:val="16"/>
                <w:szCs w:val="16"/>
                <w:lang w:val="en-US"/>
              </w:rPr>
              <w:t>Ручной</w:t>
            </w:r>
          </w:p>
          <w:p w:rsidR="00F759F8" w:rsidRPr="00A21070" w:rsidRDefault="00F759F8" w:rsidP="00F759F8">
            <w:pPr>
              <w:widowControl w:val="0"/>
              <w:spacing w:after="0" w:line="16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A8508F" w:rsidP="00F759F8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8508F">
              <w:rPr>
                <w:rFonts w:ascii="Arial" w:hAnsi="Arial" w:cs="Arial"/>
                <w:b/>
                <w:sz w:val="16"/>
                <w:szCs w:val="16"/>
                <w:lang w:val="en-US"/>
              </w:rPr>
              <w:t>Автоматический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F759F8" w:rsidRPr="00A21070" w:rsidTr="00B14818">
        <w:trPr>
          <w:trHeight w:hRule="exact" w:val="370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160" w:lineRule="exact"/>
              <w:ind w:left="20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K/A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150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15"/>
                <w:szCs w:val="15"/>
                <w:lang w:val="en-US" w:bidi="en-US"/>
              </w:rPr>
              <w:t>W/B</w:t>
            </w: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160" w:lineRule="exact"/>
              <w:ind w:left="20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K/A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15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15"/>
                <w:szCs w:val="15"/>
                <w:lang w:val="en-US" w:bidi="en-US"/>
              </w:rPr>
              <w:t>W/B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F759F8" w:rsidRPr="00A21070" w:rsidTr="00B14818">
        <w:trPr>
          <w:trHeight w:hRule="exact" w:val="528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160" w:lineRule="exact"/>
              <w:ind w:left="20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RD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15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15"/>
                <w:szCs w:val="15"/>
                <w:lang w:val="en-US" w:bidi="en-US"/>
              </w:rPr>
              <w:t>LG</w:t>
            </w: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160" w:lineRule="exact"/>
              <w:ind w:left="20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RD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15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15"/>
                <w:szCs w:val="15"/>
                <w:lang w:val="en-US" w:bidi="en-US"/>
              </w:rPr>
              <w:t>LG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F759F8" w:rsidRPr="00A21070" w:rsidTr="00B14818">
        <w:trPr>
          <w:trHeight w:hRule="exact" w:val="26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B14818" w:rsidP="00B14818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B14818" w:rsidP="00B14818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K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F759F8" w:rsidP="00F759F8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S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F759F8" w:rsidRPr="00A21070" w:rsidTr="00B14818">
        <w:trPr>
          <w:trHeight w:hRule="exact" w:val="3264"/>
        </w:trPr>
        <w:tc>
          <w:tcPr>
            <w:tcW w:w="1063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08F" w:rsidRPr="004867FA" w:rsidRDefault="00A8508F" w:rsidP="00A8508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63"/>
              </w:tabs>
              <w:spacing w:after="0" w:line="317" w:lineRule="exac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</w:pPr>
            <w:r w:rsidRPr="004867FA">
              <w:rPr>
                <w:rFonts w:ascii="Arial" w:hAnsi="Arial" w:cs="Arial"/>
                <w:sz w:val="20"/>
                <w:szCs w:val="20"/>
              </w:rPr>
              <w:t xml:space="preserve">Настоящим удостоверяется, что ротор, упомянутый выше, был сбалансирован в соответствии с нашей процедурой, система качества </w:t>
            </w:r>
            <w:r w:rsidRPr="004867FA">
              <w:rPr>
                <w:rFonts w:ascii="Arial" w:hAnsi="Arial" w:cs="Arial"/>
                <w:sz w:val="20"/>
                <w:szCs w:val="20"/>
                <w:lang w:val="en-US"/>
              </w:rPr>
              <w:t>ISO</w:t>
            </w:r>
            <w:r w:rsidRPr="004867FA">
              <w:rPr>
                <w:rFonts w:ascii="Arial" w:hAnsi="Arial" w:cs="Arial"/>
                <w:sz w:val="20"/>
                <w:szCs w:val="20"/>
              </w:rPr>
              <w:t xml:space="preserve"> 9001</w:t>
            </w:r>
            <w:r w:rsidRPr="004867FA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.</w:t>
            </w:r>
          </w:p>
          <w:p w:rsidR="00F759F8" w:rsidRPr="00A8508F" w:rsidRDefault="00A8508F" w:rsidP="00A8508F">
            <w:pPr>
              <w:pStyle w:val="af0"/>
              <w:widowControl w:val="0"/>
              <w:numPr>
                <w:ilvl w:val="0"/>
                <w:numId w:val="27"/>
              </w:numPr>
              <w:spacing w:after="0" w:line="211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</w:pPr>
            <w:r w:rsidRPr="00A8508F">
              <w:rPr>
                <w:rFonts w:ascii="Arial" w:hAnsi="Arial" w:cs="Arial"/>
                <w:sz w:val="20"/>
                <w:szCs w:val="20"/>
              </w:rPr>
              <w:t xml:space="preserve">Док. </w:t>
            </w:r>
            <w:r w:rsidRPr="00A8508F">
              <w:rPr>
                <w:rFonts w:ascii="Arial" w:hAnsi="Arial" w:cs="Arial"/>
                <w:sz w:val="20"/>
                <w:szCs w:val="20"/>
                <w:lang w:val="en-US"/>
              </w:rPr>
              <w:t>PO</w:t>
            </w:r>
            <w:r w:rsidRPr="00A8508F">
              <w:rPr>
                <w:rFonts w:ascii="Arial" w:hAnsi="Arial" w:cs="Arial"/>
                <w:sz w:val="20"/>
                <w:szCs w:val="20"/>
              </w:rPr>
              <w:t>-</w:t>
            </w:r>
            <w:r w:rsidRPr="00A8508F">
              <w:rPr>
                <w:rFonts w:ascii="Arial" w:hAnsi="Arial" w:cs="Arial"/>
                <w:sz w:val="20"/>
                <w:szCs w:val="20"/>
                <w:lang w:val="en-US"/>
              </w:rPr>
              <w:t>QUA</w:t>
            </w:r>
            <w:r w:rsidRPr="00A8508F">
              <w:rPr>
                <w:rFonts w:ascii="Arial" w:hAnsi="Arial" w:cs="Arial"/>
                <w:sz w:val="20"/>
                <w:szCs w:val="20"/>
              </w:rPr>
              <w:t xml:space="preserve">-007 </w:t>
            </w:r>
            <w:r w:rsidRPr="00A8508F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8508F">
              <w:rPr>
                <w:rFonts w:ascii="Arial" w:hAnsi="Arial" w:cs="Arial"/>
                <w:sz w:val="20"/>
                <w:szCs w:val="20"/>
              </w:rPr>
              <w:t xml:space="preserve"> остаточным дисбалансом в пределах допустимых отклонений</w:t>
            </w:r>
            <w:r w:rsidRPr="00A850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8508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G</w:t>
            </w:r>
            <w:r w:rsidRPr="00A8508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= 2,5 (</w:t>
            </w:r>
            <w:r w:rsidRPr="00A8508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ISO</w:t>
            </w:r>
            <w:r w:rsidRPr="00A8508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1940 - </w:t>
            </w:r>
            <w:r w:rsidRPr="00A8508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G</w:t>
            </w:r>
            <w:r w:rsidRPr="00A8508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2:5)</w:t>
            </w:r>
          </w:p>
        </w:tc>
      </w:tr>
      <w:tr w:rsidR="00F759F8" w:rsidRPr="00A21070" w:rsidTr="00B14818">
        <w:trPr>
          <w:trHeight w:hRule="exact" w:val="30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8508F" w:rsidRDefault="00F759F8" w:rsidP="00F759F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Tol:(g)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r ( mm)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ISO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 xml:space="preserve">Unita </w:t>
            </w: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20"/>
                <w:sz w:val="16"/>
                <w:szCs w:val="16"/>
                <w:lang w:val="en-US" w:bidi="en-US"/>
              </w:rPr>
              <w:t>(Kg)</w:t>
            </w:r>
          </w:p>
        </w:tc>
      </w:tr>
      <w:tr w:rsidR="00F759F8" w:rsidRPr="00A21070" w:rsidTr="00B14818">
        <w:trPr>
          <w:trHeight w:hRule="exact" w:val="37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P1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1.363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480.00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G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2.50</w:t>
            </w:r>
          </w:p>
        </w:tc>
      </w:tr>
      <w:tr w:rsidR="00F759F8" w:rsidRPr="00A21070" w:rsidTr="00B14818">
        <w:trPr>
          <w:trHeight w:hRule="exact" w:val="3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160" w:lineRule="exact"/>
              <w:ind w:right="320"/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ST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2.726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480.00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Peso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137.00</w:t>
            </w:r>
          </w:p>
        </w:tc>
      </w:tr>
      <w:tr w:rsidR="00F759F8" w:rsidRPr="00A21070" w:rsidTr="00B14818">
        <w:trPr>
          <w:trHeight w:hRule="exact" w:val="37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P2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1.363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480.00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rpm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2500</w:t>
            </w:r>
          </w:p>
        </w:tc>
      </w:tr>
      <w:tr w:rsidR="00F759F8" w:rsidRPr="00A21070" w:rsidTr="00B14818">
        <w:trPr>
          <w:trHeight w:hRule="exact" w:val="667"/>
        </w:trPr>
        <w:tc>
          <w:tcPr>
            <w:tcW w:w="1063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08F" w:rsidRDefault="00A8508F" w:rsidP="00A8508F">
            <w:pPr>
              <w:widowControl w:val="0"/>
              <w:spacing w:after="0" w:line="211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7F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Начальный дисбаланс</w:t>
            </w:r>
          </w:p>
          <w:p w:rsidR="00F759F8" w:rsidRPr="00A21070" w:rsidRDefault="00F759F8" w:rsidP="00F759F8">
            <w:pPr>
              <w:widowControl w:val="0"/>
              <w:spacing w:after="0" w:line="211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F759F8" w:rsidRPr="00A21070" w:rsidTr="00B14818">
        <w:trPr>
          <w:trHeight w:hRule="exact" w:val="384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P1</w:t>
            </w: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(g)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 Narrow" w:eastAsia="Arial Narrow" w:hAnsi="Arial Narrow" w:cs="Arial Narrow"/>
                <w:b/>
                <w:bCs/>
                <w:color w:val="000000"/>
                <w:sz w:val="19"/>
                <w:szCs w:val="19"/>
                <w:lang w:val="en-US" w:bidi="en-US"/>
              </w:rPr>
              <w:t>ST(g)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 Narrow" w:eastAsia="Arial Narrow" w:hAnsi="Arial Narrow" w:cs="Arial Narrow"/>
                <w:b/>
                <w:bCs/>
                <w:color w:val="000000"/>
                <w:sz w:val="19"/>
                <w:szCs w:val="19"/>
                <w:lang w:val="en-US" w:bidi="en-US"/>
              </w:rPr>
              <w:t>P2 (g)</w:t>
            </w:r>
          </w:p>
        </w:tc>
      </w:tr>
      <w:tr w:rsidR="00F759F8" w:rsidRPr="00A21070" w:rsidTr="00B14818">
        <w:trPr>
          <w:trHeight w:hRule="exact" w:val="437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F8" w:rsidRPr="00A21070" w:rsidRDefault="00B14818" w:rsidP="00F759F8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16.75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F8" w:rsidRPr="00A21070" w:rsidRDefault="00B14818" w:rsidP="00F759F8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13.58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9F8" w:rsidRPr="00A21070" w:rsidRDefault="00B14818" w:rsidP="00F759F8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3.21</w:t>
            </w:r>
          </w:p>
        </w:tc>
      </w:tr>
      <w:tr w:rsidR="00F759F8" w:rsidRPr="00A21070" w:rsidTr="00B14818">
        <w:trPr>
          <w:trHeight w:hRule="exact" w:val="437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B14818" w:rsidP="00B14818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325</w:t>
            </w:r>
            <w:r w:rsidR="00F759F8"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1</w:t>
            </w:r>
            <w:r w:rsidR="00F759F8"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B14818" w:rsidP="00F759F8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326</w:t>
            </w:r>
            <w:r w:rsidR="00F759F8"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9</w:t>
            </w:r>
            <w:r w:rsidR="00F759F8"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9F8" w:rsidRPr="00A21070" w:rsidRDefault="00B14818" w:rsidP="00F759F8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137</w:t>
            </w:r>
            <w:r w:rsidR="00F759F8"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7</w:t>
            </w:r>
            <w:r w:rsidR="00F759F8"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</w:tr>
      <w:tr w:rsidR="00F759F8" w:rsidRPr="00A21070" w:rsidTr="00B14818">
        <w:trPr>
          <w:trHeight w:hRule="exact" w:val="662"/>
        </w:trPr>
        <w:tc>
          <w:tcPr>
            <w:tcW w:w="1063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08F" w:rsidRDefault="00A8508F" w:rsidP="00A8508F">
            <w:pPr>
              <w:widowControl w:val="0"/>
              <w:spacing w:after="0" w:line="16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7F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Остаточный дисбаланс</w:t>
            </w:r>
          </w:p>
          <w:p w:rsidR="00F759F8" w:rsidRPr="00A21070" w:rsidRDefault="00F759F8" w:rsidP="00F759F8">
            <w:pPr>
              <w:widowControl w:val="0"/>
              <w:spacing w:after="0" w:line="160" w:lineRule="exact"/>
              <w:ind w:left="464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F759F8" w:rsidRPr="00A21070" w:rsidTr="00B14818">
        <w:trPr>
          <w:trHeight w:hRule="exact" w:val="374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P1</w:t>
            </w: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(g)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 Narrow" w:eastAsia="Arial Narrow" w:hAnsi="Arial Narrow" w:cs="Arial Narrow"/>
                <w:b/>
                <w:bCs/>
                <w:color w:val="000000"/>
                <w:sz w:val="19"/>
                <w:szCs w:val="19"/>
                <w:lang w:val="en-US" w:bidi="en-US"/>
              </w:rPr>
              <w:t>ST (g)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9F8" w:rsidRPr="00A21070" w:rsidRDefault="00F759F8" w:rsidP="00F759F8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 Narrow" w:eastAsia="Arial Narrow" w:hAnsi="Arial Narrow" w:cs="Arial Narrow"/>
                <w:b/>
                <w:bCs/>
                <w:color w:val="000000"/>
                <w:sz w:val="19"/>
                <w:szCs w:val="19"/>
                <w:lang w:val="en-US" w:bidi="en-US"/>
              </w:rPr>
              <w:t>P2 (g)</w:t>
            </w:r>
          </w:p>
        </w:tc>
      </w:tr>
      <w:tr w:rsidR="00F759F8" w:rsidRPr="00A21070" w:rsidTr="00B14818">
        <w:trPr>
          <w:trHeight w:hRule="exact" w:val="432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B14818" w:rsidP="00F759F8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0.32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9F8" w:rsidRPr="00A21070" w:rsidRDefault="00B14818" w:rsidP="00F759F8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0.71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9F8" w:rsidRPr="00A21070" w:rsidRDefault="00B14818" w:rsidP="00F759F8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0.5</w:t>
            </w:r>
            <w:r w:rsidR="00F759F8"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0</w:t>
            </w:r>
          </w:p>
        </w:tc>
      </w:tr>
      <w:tr w:rsidR="00F759F8" w:rsidRPr="00A21070" w:rsidTr="00B14818">
        <w:trPr>
          <w:trHeight w:hRule="exact" w:val="542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9F8" w:rsidRPr="00A21070" w:rsidRDefault="00B14818" w:rsidP="00F759F8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265</w:t>
            </w:r>
            <w:r w:rsidR="00F759F8"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5</w:t>
            </w:r>
            <w:r w:rsidR="00F759F8"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9F8" w:rsidRPr="00A21070" w:rsidRDefault="00B14818" w:rsidP="00F759F8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226</w:t>
            </w:r>
            <w:r w:rsidR="00F759F8"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6</w:t>
            </w:r>
            <w:r w:rsidR="00F759F8"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9F8" w:rsidRPr="00A21070" w:rsidRDefault="00B14818" w:rsidP="00F759F8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203</w:t>
            </w:r>
            <w:r w:rsidR="00F759F8"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 w:rsidR="00F759F8"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1</w:t>
            </w:r>
            <w:r w:rsidR="00F759F8"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</w:tr>
    </w:tbl>
    <w:p w:rsidR="00E93955" w:rsidRDefault="00E93955" w:rsidP="00FB5579">
      <w:pPr>
        <w:pStyle w:val="260"/>
        <w:shd w:val="clear" w:color="auto" w:fill="auto"/>
        <w:tabs>
          <w:tab w:val="left" w:pos="5632"/>
          <w:tab w:val="left" w:leader="underscore" w:pos="7680"/>
        </w:tabs>
        <w:spacing w:after="815" w:line="169" w:lineRule="exact"/>
        <w:rPr>
          <w:lang w:val="en-US"/>
        </w:rPr>
        <w:sectPr w:rsidR="00E93955" w:rsidSect="00911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37" w:type="dxa"/>
        <w:tblInd w:w="-10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667"/>
        <w:gridCol w:w="634"/>
        <w:gridCol w:w="518"/>
        <w:gridCol w:w="370"/>
        <w:gridCol w:w="389"/>
        <w:gridCol w:w="245"/>
        <w:gridCol w:w="672"/>
        <w:gridCol w:w="926"/>
        <w:gridCol w:w="653"/>
        <w:gridCol w:w="480"/>
        <w:gridCol w:w="1162"/>
        <w:gridCol w:w="221"/>
        <w:gridCol w:w="350"/>
        <w:gridCol w:w="408"/>
        <w:gridCol w:w="163"/>
        <w:gridCol w:w="830"/>
        <w:gridCol w:w="1042"/>
      </w:tblGrid>
      <w:tr w:rsidR="00E93955" w:rsidRPr="003221C5" w:rsidTr="00E93955">
        <w:trPr>
          <w:trHeight w:hRule="exact" w:val="638"/>
        </w:trPr>
        <w:tc>
          <w:tcPr>
            <w:tcW w:w="1063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DF3FA0" w:rsidP="00E93955">
            <w:pPr>
              <w:widowControl w:val="0"/>
              <w:spacing w:after="0" w:line="4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CC084D">
              <w:rPr>
                <w:rFonts w:ascii="Arial" w:hAnsi="Arial" w:cs="Arial"/>
                <w:sz w:val="36"/>
                <w:szCs w:val="36"/>
                <w:lang w:val="en-US"/>
              </w:rPr>
              <w:lastRenderedPageBreak/>
              <w:t>Акционерное общество ЧБИ Индустрие</w:t>
            </w:r>
          </w:p>
        </w:tc>
      </w:tr>
      <w:tr w:rsidR="00E93955" w:rsidRPr="003221C5" w:rsidTr="00E93955">
        <w:trPr>
          <w:trHeight w:hRule="exact" w:val="547"/>
        </w:trPr>
        <w:tc>
          <w:tcPr>
            <w:tcW w:w="1063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FA0" w:rsidRPr="004867FA" w:rsidRDefault="00DF3FA0" w:rsidP="00DF3FA0">
            <w:pPr>
              <w:widowControl w:val="0"/>
              <w:spacing w:before="60" w:after="0" w:line="1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7FA">
              <w:rPr>
                <w:rFonts w:ascii="Arial" w:hAnsi="Arial" w:cs="Arial"/>
                <w:b/>
                <w:sz w:val="24"/>
                <w:szCs w:val="24"/>
                <w:lang w:val="en-US"/>
              </w:rPr>
              <w:t>Сертификат балансировки</w:t>
            </w:r>
          </w:p>
          <w:p w:rsidR="00E93955" w:rsidRPr="00A21070" w:rsidRDefault="00E93955" w:rsidP="006B1A72">
            <w:pPr>
              <w:widowControl w:val="0"/>
              <w:spacing w:before="60"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E93955" w:rsidRPr="00A21070" w:rsidTr="00E93955">
        <w:trPr>
          <w:trHeight w:hRule="exact" w:val="566"/>
        </w:trPr>
        <w:tc>
          <w:tcPr>
            <w:tcW w:w="598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DF3FA0" w:rsidP="00E93955">
            <w:pPr>
              <w:widowControl w:val="0"/>
              <w:spacing w:after="60" w:line="20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DF3FA0">
              <w:rPr>
                <w:rFonts w:ascii="Arial" w:hAnsi="Arial" w:cs="Arial"/>
                <w:sz w:val="16"/>
                <w:szCs w:val="16"/>
                <w:lang w:val="en-US"/>
              </w:rPr>
              <w:t>Дата</w:t>
            </w:r>
            <w:r w:rsidR="00E93955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: </w:t>
            </w:r>
            <w:r w:rsidR="00E93955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13/12/2018 </w:t>
            </w:r>
            <w:r w:rsidRPr="00DF3FA0">
              <w:rPr>
                <w:rFonts w:ascii="Arial" w:hAnsi="Arial" w:cs="Arial"/>
                <w:sz w:val="16"/>
                <w:szCs w:val="16"/>
                <w:lang w:val="en-US"/>
              </w:rPr>
              <w:t>Время</w:t>
            </w:r>
            <w:r w:rsidR="00E9395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 16:18:09</w:t>
            </w:r>
          </w:p>
          <w:p w:rsidR="00E93955" w:rsidRPr="00DF3FA0" w:rsidRDefault="00DF3FA0" w:rsidP="00E93955">
            <w:pPr>
              <w:widowControl w:val="0"/>
              <w:spacing w:before="60" w:after="0" w:line="16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DF3FA0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Дата/Время</w:t>
            </w:r>
          </w:p>
        </w:tc>
        <w:tc>
          <w:tcPr>
            <w:tcW w:w="4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DF3FA0" w:rsidP="00E93955">
            <w:pPr>
              <w:widowControl w:val="0"/>
              <w:spacing w:after="60" w:line="20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Arial" w:hAnsi="Arial" w:cs="Arial"/>
                <w:sz w:val="16"/>
                <w:szCs w:val="16"/>
              </w:rPr>
              <w:t>Заказ на работу</w:t>
            </w:r>
            <w:r w:rsidR="00E93955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: </w:t>
            </w:r>
            <w:r w:rsidR="00E93955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18.2787/1130.1</w:t>
            </w:r>
          </w:p>
          <w:p w:rsidR="00E93955" w:rsidRPr="00A21070" w:rsidRDefault="00E93955" w:rsidP="00E93955">
            <w:pPr>
              <w:widowControl w:val="0"/>
              <w:spacing w:before="60" w:after="0" w:line="16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E93955" w:rsidRPr="003221C5" w:rsidTr="00E93955">
        <w:trPr>
          <w:trHeight w:hRule="exact" w:val="1013"/>
        </w:trPr>
        <w:tc>
          <w:tcPr>
            <w:tcW w:w="598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A0" w:rsidRDefault="00DF3FA0" w:rsidP="00E93955">
            <w:pPr>
              <w:widowControl w:val="0"/>
              <w:spacing w:after="0" w:line="226" w:lineRule="exact"/>
              <w:ind w:left="220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:rsidR="00E93955" w:rsidRDefault="00DF3FA0" w:rsidP="00E93955">
            <w:pPr>
              <w:widowControl w:val="0"/>
              <w:spacing w:after="0" w:line="226" w:lineRule="exact"/>
              <w:ind w:left="2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  <w:lang w:val="en-US" w:eastAsia="ru-RU" w:bidi="ru-RU"/>
              </w:rPr>
            </w:pPr>
            <w:r w:rsidRPr="00FF5FE9">
              <w:rPr>
                <w:rFonts w:ascii="Arial" w:hAnsi="Arial" w:cs="Arial"/>
                <w:b/>
                <w:i/>
                <w:sz w:val="16"/>
                <w:szCs w:val="16"/>
              </w:rPr>
              <w:t>Тип</w:t>
            </w:r>
            <w:r w:rsidRPr="00FF5FE9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FF5FE9">
              <w:rPr>
                <w:rFonts w:ascii="Arial" w:hAnsi="Arial" w:cs="Arial"/>
                <w:b/>
                <w:i/>
                <w:sz w:val="16"/>
                <w:szCs w:val="16"/>
              </w:rPr>
              <w:t>ротора</w:t>
            </w:r>
            <w:r w:rsidR="00E93955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: CHB 36 R6 LG d.60 CL. </w:t>
            </w:r>
            <w:r w:rsidR="00E93955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</w:t>
            </w:r>
            <w:r w:rsidR="00E9395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  <w:lang w:val="en-US" w:eastAsia="ru-RU" w:bidi="ru-RU"/>
              </w:rPr>
              <w:t>^</w:t>
            </w:r>
          </w:p>
          <w:p w:rsidR="00E93955" w:rsidRPr="00A21070" w:rsidRDefault="00E93955" w:rsidP="006B1A72">
            <w:pPr>
              <w:widowControl w:val="0"/>
              <w:spacing w:after="0" w:line="226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27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72" w:rsidRDefault="006B1A72" w:rsidP="00E93955">
            <w:pPr>
              <w:widowControl w:val="0"/>
              <w:spacing w:after="120" w:line="200" w:lineRule="exact"/>
              <w:ind w:left="18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E93955" w:rsidRPr="00A21070" w:rsidRDefault="006B1A72" w:rsidP="00E93955">
            <w:pPr>
              <w:widowControl w:val="0"/>
              <w:spacing w:after="120" w:line="200" w:lineRule="exact"/>
              <w:ind w:left="18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FF5FE9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Программа</w:t>
            </w:r>
            <w:r w:rsidR="00E93955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 12</w:t>
            </w:r>
          </w:p>
          <w:p w:rsidR="00E93955" w:rsidRPr="00A21070" w:rsidRDefault="00E93955" w:rsidP="00E93955">
            <w:pPr>
              <w:widowControl w:val="0"/>
              <w:spacing w:before="120" w:after="0" w:line="160" w:lineRule="exact"/>
              <w:ind w:left="18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A72" w:rsidRDefault="006B1A72" w:rsidP="006B1A72">
            <w:pPr>
              <w:widowControl w:val="0"/>
              <w:spacing w:after="0" w:line="274" w:lineRule="exac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</w:pPr>
            <w:r w:rsidRPr="006B1A72">
              <w:rPr>
                <w:rFonts w:ascii="Arial" w:hAnsi="Arial" w:cs="Arial"/>
                <w:b/>
                <w:sz w:val="16"/>
                <w:szCs w:val="16"/>
                <w:lang w:val="en-US"/>
              </w:rPr>
              <w:t>Cкорость измерения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:</w:t>
            </w:r>
          </w:p>
          <w:p w:rsidR="00E93955" w:rsidRPr="00A21070" w:rsidRDefault="00E93955" w:rsidP="006B1A72">
            <w:pPr>
              <w:widowControl w:val="0"/>
              <w:spacing w:after="0" w:line="274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562</w:t>
            </w: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rpm</w:t>
            </w:r>
          </w:p>
          <w:p w:rsidR="00E93955" w:rsidRPr="00A21070" w:rsidRDefault="00E93955" w:rsidP="006B1A72">
            <w:pPr>
              <w:widowControl w:val="0"/>
              <w:spacing w:after="60" w:line="16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E93955" w:rsidRPr="003221C5" w:rsidTr="00E93955">
        <w:trPr>
          <w:trHeight w:hRule="exact" w:val="55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DF3FA0" w:rsidP="006B1A72">
            <w:pPr>
              <w:widowControl w:val="0"/>
              <w:spacing w:after="60" w:line="20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DF3FA0">
              <w:rPr>
                <w:rFonts w:ascii="Arial" w:hAnsi="Arial" w:cs="Arial"/>
                <w:sz w:val="16"/>
                <w:szCs w:val="16"/>
                <w:lang w:val="en-US"/>
              </w:rPr>
              <w:t>Балансировка</w:t>
            </w: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 </w:t>
            </w:r>
            <w:r w:rsidR="00E93955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 06</w:t>
            </w:r>
            <w:r w:rsidR="00E93955"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:</w:t>
            </w:r>
          </w:p>
        </w:tc>
        <w:tc>
          <w:tcPr>
            <w:tcW w:w="906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DF3FA0" w:rsidP="00E93955">
            <w:pPr>
              <w:widowControl w:val="0"/>
              <w:spacing w:after="60" w:line="200" w:lineRule="exact"/>
              <w:ind w:left="2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DF3FA0">
              <w:rPr>
                <w:rFonts w:ascii="Arial" w:hAnsi="Arial" w:cs="Arial"/>
                <w:sz w:val="16"/>
                <w:szCs w:val="16"/>
                <w:lang w:val="en-US"/>
              </w:rPr>
              <w:t>Оператор</w:t>
            </w:r>
            <w:r w:rsidR="00E93955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: </w:t>
            </w:r>
            <w:r w:rsidR="00E93955"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 xml:space="preserve">S </w:t>
            </w:r>
            <w:r w:rsidRPr="00DF3FA0">
              <w:rPr>
                <w:rFonts w:ascii="Arial" w:hAnsi="Arial" w:cs="Arial"/>
                <w:sz w:val="16"/>
                <w:szCs w:val="16"/>
                <w:lang w:val="en-US"/>
              </w:rPr>
              <w:t>Примечания</w:t>
            </w:r>
            <w:r w:rsidR="00E93955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</w:t>
            </w:r>
          </w:p>
          <w:p w:rsidR="00E93955" w:rsidRPr="00A21070" w:rsidRDefault="00E93955" w:rsidP="006B1A72">
            <w:pPr>
              <w:widowControl w:val="0"/>
              <w:spacing w:before="60" w:after="0" w:line="160" w:lineRule="exact"/>
              <w:ind w:left="2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E93955" w:rsidRPr="003221C5" w:rsidTr="00E93955">
        <w:trPr>
          <w:trHeight w:hRule="exact" w:val="528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55" w:rsidRPr="00A21070" w:rsidRDefault="00DF3FA0" w:rsidP="006B1A72">
            <w:pPr>
              <w:widowControl w:val="0"/>
              <w:spacing w:after="0" w:line="20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DF3FA0">
              <w:rPr>
                <w:rFonts w:ascii="Arial" w:hAnsi="Arial" w:cs="Arial"/>
                <w:sz w:val="16"/>
                <w:szCs w:val="16"/>
                <w:lang w:val="en-US"/>
              </w:rPr>
              <w:t>Центровка</w:t>
            </w:r>
            <w:r w:rsidR="00E93955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55" w:rsidRPr="00A21070" w:rsidRDefault="00DF3FA0" w:rsidP="006B1A72">
            <w:pPr>
              <w:widowControl w:val="0"/>
              <w:spacing w:after="0" w:line="20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DF3FA0">
              <w:rPr>
                <w:rFonts w:ascii="Arial" w:hAnsi="Arial" w:cs="Arial"/>
                <w:sz w:val="16"/>
                <w:szCs w:val="16"/>
                <w:lang w:val="en-US"/>
              </w:rPr>
              <w:t>Cварка</w:t>
            </w:r>
            <w:r w:rsidR="00E93955"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: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6B1A72" w:rsidRDefault="006B1A72" w:rsidP="00E93955">
            <w:pPr>
              <w:widowControl w:val="0"/>
              <w:spacing w:before="60" w:after="0" w:line="160" w:lineRule="exact"/>
              <w:ind w:left="160"/>
              <w:rPr>
                <w:rFonts w:ascii="Arial" w:eastAsia="Arial" w:hAnsi="Arial" w:cs="Arial"/>
                <w:bCs/>
                <w:iCs/>
                <w:color w:val="000000"/>
                <w:sz w:val="16"/>
                <w:szCs w:val="16"/>
                <w:lang w:val="en-US" w:bidi="en-US"/>
              </w:rPr>
            </w:pPr>
            <w:r w:rsidRPr="006B1A72">
              <w:rPr>
                <w:rFonts w:ascii="Arial" w:hAnsi="Arial" w:cs="Arial"/>
                <w:sz w:val="16"/>
                <w:szCs w:val="16"/>
                <w:lang w:val="en-US"/>
              </w:rPr>
              <w:t>Наладка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6B1A72" w:rsidRDefault="006B1A72" w:rsidP="00E93955">
            <w:pPr>
              <w:widowControl w:val="0"/>
              <w:spacing w:after="0" w:line="182" w:lineRule="exact"/>
              <w:ind w:left="200"/>
              <w:rPr>
                <w:rFonts w:ascii="Arial" w:eastAsia="Arial" w:hAnsi="Arial" w:cs="Arial"/>
                <w:bCs/>
                <w:iCs/>
                <w:color w:val="000000"/>
                <w:sz w:val="16"/>
                <w:szCs w:val="16"/>
                <w:lang w:val="en-US" w:bidi="en-US"/>
              </w:rPr>
            </w:pPr>
            <w:r w:rsidRPr="006B1A72">
              <w:rPr>
                <w:rFonts w:ascii="Arial" w:hAnsi="Arial" w:cs="Arial"/>
                <w:sz w:val="16"/>
                <w:szCs w:val="16"/>
                <w:lang w:val="en-US"/>
              </w:rPr>
              <w:t>Неразрушающий контроль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6B1A72" w:rsidP="00E93955">
            <w:pPr>
              <w:widowControl w:val="0"/>
              <w:spacing w:after="0" w:line="192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CC084D">
              <w:rPr>
                <w:rFonts w:ascii="Arial" w:hAnsi="Arial" w:cs="Arial"/>
                <w:sz w:val="16"/>
                <w:szCs w:val="16"/>
                <w:lang w:val="en-US"/>
              </w:rPr>
              <w:t>Контроль выполнения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72" w:rsidRPr="00271C48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1C48">
              <w:rPr>
                <w:rFonts w:ascii="Arial" w:hAnsi="Arial" w:cs="Arial"/>
                <w:sz w:val="16"/>
                <w:szCs w:val="16"/>
                <w:lang w:val="en-US"/>
              </w:rPr>
              <w:t>Ступица</w:t>
            </w:r>
          </w:p>
          <w:p w:rsidR="00E93955" w:rsidRPr="006B1A72" w:rsidRDefault="006B1A72" w:rsidP="006B1A72">
            <w:pPr>
              <w:widowControl w:val="0"/>
              <w:spacing w:after="0" w:line="192" w:lineRule="exact"/>
              <w:ind w:left="160"/>
              <w:rPr>
                <w:rFonts w:ascii="Arial" w:eastAsia="Arial" w:hAnsi="Arial" w:cs="Arial"/>
                <w:bCs/>
                <w:iCs/>
                <w:color w:val="000000"/>
                <w:sz w:val="16"/>
                <w:szCs w:val="16"/>
                <w:lang w:val="en-US" w:bidi="en-US"/>
              </w:rPr>
            </w:pPr>
            <w:r w:rsidRPr="006B1A72">
              <w:rPr>
                <w:rFonts w:ascii="Arial" w:hAnsi="Arial" w:cs="Arial"/>
                <w:sz w:val="16"/>
                <w:szCs w:val="16"/>
                <w:lang w:val="en-US"/>
              </w:rPr>
              <w:t>эталон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6B1A72" w:rsidP="00E93955">
            <w:pPr>
              <w:widowControl w:val="0"/>
              <w:spacing w:after="0" w:line="192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6B1A72">
              <w:rPr>
                <w:rFonts w:ascii="Arial" w:hAnsi="Arial" w:cs="Arial"/>
                <w:sz w:val="16"/>
                <w:szCs w:val="16"/>
                <w:lang w:val="en-US"/>
              </w:rPr>
              <w:t>Вставка</w:t>
            </w:r>
            <w:r w:rsidRPr="00271C4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B1A72">
              <w:rPr>
                <w:rFonts w:ascii="Arial" w:hAnsi="Arial" w:cs="Arial"/>
                <w:sz w:val="16"/>
                <w:szCs w:val="16"/>
                <w:lang w:val="en-US"/>
              </w:rPr>
              <w:t>ступицы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Сварочные станки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K</w:t>
            </w:r>
            <w:r w:rsidRPr="00A233EF">
              <w:rPr>
                <w:rFonts w:ascii="Arial" w:hAnsi="Arial" w:cs="Arial"/>
                <w:sz w:val="15"/>
                <w:szCs w:val="15"/>
              </w:rPr>
              <w:t>/</w:t>
            </w: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A</w:t>
            </w:r>
            <w:r w:rsidRPr="00A233EF">
              <w:rPr>
                <w:rFonts w:ascii="Arial" w:hAnsi="Arial" w:cs="Arial"/>
                <w:sz w:val="15"/>
                <w:szCs w:val="15"/>
              </w:rPr>
              <w:t>=участок А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В/Б=участок Б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RD</w:t>
            </w:r>
            <w:r w:rsidRPr="00A233EF">
              <w:rPr>
                <w:rFonts w:ascii="Arial" w:hAnsi="Arial" w:cs="Arial"/>
                <w:sz w:val="15"/>
                <w:szCs w:val="15"/>
              </w:rPr>
              <w:t>/</w:t>
            </w: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LG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настройка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крыльчатка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Буквы</w:t>
            </w:r>
          </w:p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3EF">
              <w:rPr>
                <w:rFonts w:ascii="Arial" w:hAnsi="Arial" w:cs="Arial"/>
                <w:sz w:val="15"/>
                <w:szCs w:val="15"/>
              </w:rPr>
              <w:t>А,Б и т.д.</w:t>
            </w:r>
          </w:p>
          <w:p w:rsidR="00E93955" w:rsidRPr="00A21070" w:rsidRDefault="006B1A72" w:rsidP="006B1A72">
            <w:pPr>
              <w:widowControl w:val="0"/>
              <w:spacing w:after="0" w:line="149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33EF">
              <w:rPr>
                <w:rFonts w:ascii="Arial" w:hAnsi="Arial" w:cs="Arial"/>
                <w:sz w:val="15"/>
                <w:szCs w:val="15"/>
                <w:lang w:val="en-US"/>
              </w:rPr>
              <w:t>Cоотносится с клеймом сварщиков</w:t>
            </w:r>
          </w:p>
        </w:tc>
      </w:tr>
      <w:tr w:rsidR="00E93955" w:rsidRPr="00A21070" w:rsidTr="00E93955">
        <w:trPr>
          <w:trHeight w:hRule="exact" w:val="398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233EF">
              <w:rPr>
                <w:rFonts w:ascii="Arial" w:hAnsi="Arial" w:cs="Arial"/>
                <w:b/>
                <w:sz w:val="16"/>
                <w:szCs w:val="16"/>
                <w:lang w:val="en-US"/>
              </w:rPr>
              <w:t>Ручной</w:t>
            </w:r>
          </w:p>
          <w:p w:rsidR="00E93955" w:rsidRPr="00A21070" w:rsidRDefault="00E93955" w:rsidP="00E93955">
            <w:pPr>
              <w:widowControl w:val="0"/>
              <w:spacing w:after="0" w:line="16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A8508F" w:rsidP="00E93955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8508F">
              <w:rPr>
                <w:rFonts w:ascii="Arial" w:hAnsi="Arial" w:cs="Arial"/>
                <w:b/>
                <w:sz w:val="16"/>
                <w:szCs w:val="16"/>
                <w:lang w:val="en-US"/>
              </w:rPr>
              <w:t>Автоматический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72" w:rsidRPr="00A233EF" w:rsidRDefault="006B1A72" w:rsidP="006B1A72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233EF">
              <w:rPr>
                <w:rFonts w:ascii="Arial" w:hAnsi="Arial" w:cs="Arial"/>
                <w:b/>
                <w:sz w:val="16"/>
                <w:szCs w:val="16"/>
                <w:lang w:val="en-US"/>
              </w:rPr>
              <w:t>Ручной</w:t>
            </w:r>
          </w:p>
          <w:p w:rsidR="00E93955" w:rsidRPr="00A21070" w:rsidRDefault="00E93955" w:rsidP="00E93955">
            <w:pPr>
              <w:widowControl w:val="0"/>
              <w:spacing w:after="0" w:line="16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A8508F" w:rsidP="00E93955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8508F">
              <w:rPr>
                <w:rFonts w:ascii="Arial" w:hAnsi="Arial" w:cs="Arial"/>
                <w:b/>
                <w:sz w:val="16"/>
                <w:szCs w:val="16"/>
                <w:lang w:val="en-US"/>
              </w:rPr>
              <w:t>Автоматический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E93955" w:rsidRPr="00A21070" w:rsidTr="00E93955">
        <w:trPr>
          <w:trHeight w:hRule="exact" w:val="370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160" w:lineRule="exact"/>
              <w:ind w:left="20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K/A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150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15"/>
                <w:szCs w:val="15"/>
                <w:lang w:val="en-US" w:bidi="en-US"/>
              </w:rPr>
              <w:t>W/B</w:t>
            </w: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160" w:lineRule="exact"/>
              <w:ind w:left="20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K/A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150" w:lineRule="exact"/>
              <w:ind w:left="16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15"/>
                <w:szCs w:val="15"/>
                <w:lang w:val="en-US" w:bidi="en-US"/>
              </w:rPr>
              <w:t>W/B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E93955" w:rsidRPr="00A21070" w:rsidTr="00E93955">
        <w:trPr>
          <w:trHeight w:hRule="exact" w:val="528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160" w:lineRule="exact"/>
              <w:ind w:left="20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RD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150" w:lineRule="exact"/>
              <w:ind w:left="2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15"/>
                <w:szCs w:val="15"/>
                <w:lang w:val="en-US" w:bidi="en-US"/>
              </w:rPr>
              <w:t>LG</w:t>
            </w: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160" w:lineRule="exact"/>
              <w:ind w:left="20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RD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15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15"/>
                <w:szCs w:val="15"/>
                <w:lang w:val="en-US" w:bidi="en-US"/>
              </w:rPr>
              <w:t>LG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E93955" w:rsidRPr="00A21070" w:rsidTr="00E93955">
        <w:trPr>
          <w:trHeight w:hRule="exact" w:val="26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W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W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S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E93955" w:rsidRPr="00A21070" w:rsidTr="00E93955">
        <w:trPr>
          <w:trHeight w:hRule="exact" w:val="3264"/>
        </w:trPr>
        <w:tc>
          <w:tcPr>
            <w:tcW w:w="1063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72" w:rsidRPr="004867FA" w:rsidRDefault="006B1A72" w:rsidP="006B1A72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63"/>
              </w:tabs>
              <w:spacing w:after="0" w:line="317" w:lineRule="exac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</w:pPr>
            <w:r w:rsidRPr="004867FA">
              <w:rPr>
                <w:rFonts w:ascii="Arial" w:hAnsi="Arial" w:cs="Arial"/>
                <w:sz w:val="20"/>
                <w:szCs w:val="20"/>
              </w:rPr>
              <w:t xml:space="preserve">Настоящим удостоверяется, что ротор, упомянутый выше, был сбалансирован в соответствии с нашей процедурой, система качества </w:t>
            </w:r>
            <w:r w:rsidRPr="004867FA">
              <w:rPr>
                <w:rFonts w:ascii="Arial" w:hAnsi="Arial" w:cs="Arial"/>
                <w:sz w:val="20"/>
                <w:szCs w:val="20"/>
                <w:lang w:val="en-US"/>
              </w:rPr>
              <w:t>ISO</w:t>
            </w:r>
            <w:r w:rsidRPr="004867FA">
              <w:rPr>
                <w:rFonts w:ascii="Arial" w:hAnsi="Arial" w:cs="Arial"/>
                <w:sz w:val="20"/>
                <w:szCs w:val="20"/>
              </w:rPr>
              <w:t xml:space="preserve"> 9001</w:t>
            </w:r>
            <w:r w:rsidRPr="004867FA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.</w:t>
            </w:r>
          </w:p>
          <w:p w:rsidR="00E93955" w:rsidRPr="006B1A72" w:rsidRDefault="006B1A72" w:rsidP="006B1A72">
            <w:pPr>
              <w:pStyle w:val="af0"/>
              <w:widowControl w:val="0"/>
              <w:numPr>
                <w:ilvl w:val="0"/>
                <w:numId w:val="27"/>
              </w:numPr>
              <w:spacing w:after="0" w:line="211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</w:pPr>
            <w:r w:rsidRPr="006B1A72">
              <w:rPr>
                <w:rFonts w:ascii="Arial" w:hAnsi="Arial" w:cs="Arial"/>
                <w:sz w:val="20"/>
                <w:szCs w:val="20"/>
              </w:rPr>
              <w:t xml:space="preserve">Док. </w:t>
            </w:r>
            <w:r w:rsidRPr="006B1A72">
              <w:rPr>
                <w:rFonts w:ascii="Arial" w:hAnsi="Arial" w:cs="Arial"/>
                <w:sz w:val="20"/>
                <w:szCs w:val="20"/>
                <w:lang w:val="en-US"/>
              </w:rPr>
              <w:t>PO</w:t>
            </w:r>
            <w:r w:rsidRPr="006B1A72">
              <w:rPr>
                <w:rFonts w:ascii="Arial" w:hAnsi="Arial" w:cs="Arial"/>
                <w:sz w:val="20"/>
                <w:szCs w:val="20"/>
              </w:rPr>
              <w:t>-</w:t>
            </w:r>
            <w:r w:rsidRPr="006B1A72">
              <w:rPr>
                <w:rFonts w:ascii="Arial" w:hAnsi="Arial" w:cs="Arial"/>
                <w:sz w:val="20"/>
                <w:szCs w:val="20"/>
                <w:lang w:val="en-US"/>
              </w:rPr>
              <w:t>QUA</w:t>
            </w:r>
            <w:r w:rsidRPr="006B1A72">
              <w:rPr>
                <w:rFonts w:ascii="Arial" w:hAnsi="Arial" w:cs="Arial"/>
                <w:sz w:val="20"/>
                <w:szCs w:val="20"/>
              </w:rPr>
              <w:t xml:space="preserve">-007 </w:t>
            </w:r>
            <w:r w:rsidRPr="006B1A72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6B1A72">
              <w:rPr>
                <w:rFonts w:ascii="Arial" w:hAnsi="Arial" w:cs="Arial"/>
                <w:sz w:val="20"/>
                <w:szCs w:val="20"/>
              </w:rPr>
              <w:t xml:space="preserve"> остаточным дисбалансом в пределах допустимых отклонений</w:t>
            </w:r>
            <w:r w:rsidRPr="006B1A7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6B1A72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G</w:t>
            </w:r>
            <w:r w:rsidRPr="006B1A72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= 2,5 (</w:t>
            </w:r>
            <w:r w:rsidRPr="006B1A72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ISO</w:t>
            </w:r>
            <w:r w:rsidRPr="006B1A72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1940 - </w:t>
            </w:r>
            <w:r w:rsidRPr="006B1A72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G</w:t>
            </w:r>
            <w:r w:rsidRPr="006B1A72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2:5)</w:t>
            </w:r>
          </w:p>
        </w:tc>
      </w:tr>
      <w:tr w:rsidR="00E93955" w:rsidRPr="00A21070" w:rsidTr="00E93955">
        <w:trPr>
          <w:trHeight w:hRule="exact" w:val="30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6B1A72" w:rsidRDefault="00E93955" w:rsidP="00E9395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Tol:(g)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r ( mm)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>ISO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  <w:t xml:space="preserve">Unita </w:t>
            </w:r>
            <w:r w:rsidRPr="00A21070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20"/>
                <w:sz w:val="16"/>
                <w:szCs w:val="16"/>
                <w:lang w:val="en-US" w:bidi="en-US"/>
              </w:rPr>
              <w:t>(Kg)</w:t>
            </w:r>
          </w:p>
        </w:tc>
      </w:tr>
      <w:tr w:rsidR="00E93955" w:rsidRPr="00A21070" w:rsidTr="00E93955">
        <w:trPr>
          <w:trHeight w:hRule="exact" w:val="37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P1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1.363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480.00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G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2.50</w:t>
            </w:r>
          </w:p>
        </w:tc>
      </w:tr>
      <w:tr w:rsidR="00E93955" w:rsidRPr="00A21070" w:rsidTr="00E93955">
        <w:trPr>
          <w:trHeight w:hRule="exact" w:val="3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160" w:lineRule="exact"/>
              <w:ind w:right="320"/>
              <w:jc w:val="right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ST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2.726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480.00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Peso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137.00</w:t>
            </w:r>
          </w:p>
        </w:tc>
      </w:tr>
      <w:tr w:rsidR="00E93955" w:rsidRPr="00A21070" w:rsidTr="00E93955">
        <w:trPr>
          <w:trHeight w:hRule="exact" w:val="37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P2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1.363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480.00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rpm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2500</w:t>
            </w:r>
          </w:p>
        </w:tc>
      </w:tr>
      <w:tr w:rsidR="00E93955" w:rsidRPr="00A21070" w:rsidTr="00E93955">
        <w:trPr>
          <w:trHeight w:hRule="exact" w:val="667"/>
        </w:trPr>
        <w:tc>
          <w:tcPr>
            <w:tcW w:w="1063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08F" w:rsidRDefault="00A8508F" w:rsidP="00A8508F">
            <w:pPr>
              <w:widowControl w:val="0"/>
              <w:spacing w:after="0" w:line="211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7F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Начальный дисбаланс</w:t>
            </w:r>
          </w:p>
          <w:p w:rsidR="00E93955" w:rsidRPr="00A21070" w:rsidRDefault="00E93955" w:rsidP="00E93955">
            <w:pPr>
              <w:widowControl w:val="0"/>
              <w:spacing w:after="0" w:line="211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E93955" w:rsidRPr="00A21070" w:rsidTr="00E93955">
        <w:trPr>
          <w:trHeight w:hRule="exact" w:val="384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P1</w:t>
            </w: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(g)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 Narrow" w:eastAsia="Arial Narrow" w:hAnsi="Arial Narrow" w:cs="Arial Narrow"/>
                <w:b/>
                <w:bCs/>
                <w:color w:val="000000"/>
                <w:sz w:val="19"/>
                <w:szCs w:val="19"/>
                <w:lang w:val="en-US" w:bidi="en-US"/>
              </w:rPr>
              <w:t>ST(g)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 Narrow" w:eastAsia="Arial Narrow" w:hAnsi="Arial Narrow" w:cs="Arial Narrow"/>
                <w:b/>
                <w:bCs/>
                <w:color w:val="000000"/>
                <w:sz w:val="19"/>
                <w:szCs w:val="19"/>
                <w:lang w:val="en-US" w:bidi="en-US"/>
              </w:rPr>
              <w:t>P2 (g)</w:t>
            </w:r>
          </w:p>
        </w:tc>
      </w:tr>
      <w:tr w:rsidR="00E93955" w:rsidRPr="00A21070" w:rsidTr="00E93955">
        <w:trPr>
          <w:trHeight w:hRule="exact" w:val="437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55" w:rsidRPr="00A21070" w:rsidRDefault="00E93955" w:rsidP="00E93955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44.0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8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55" w:rsidRPr="00A21070" w:rsidRDefault="00E93955" w:rsidP="00E93955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32.00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55" w:rsidRPr="00A21070" w:rsidRDefault="00E93955" w:rsidP="00E93955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59.60</w:t>
            </w:r>
          </w:p>
        </w:tc>
      </w:tr>
      <w:tr w:rsidR="00E93955" w:rsidRPr="00A21070" w:rsidTr="00E93955">
        <w:trPr>
          <w:trHeight w:hRule="exact" w:val="437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71.0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329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1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282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7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</w:tr>
      <w:tr w:rsidR="00E93955" w:rsidRPr="00A21070" w:rsidTr="00E93955">
        <w:trPr>
          <w:trHeight w:hRule="exact" w:val="662"/>
        </w:trPr>
        <w:tc>
          <w:tcPr>
            <w:tcW w:w="1063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08F" w:rsidRDefault="00A8508F" w:rsidP="00A8508F">
            <w:pPr>
              <w:widowControl w:val="0"/>
              <w:spacing w:after="0" w:line="16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7F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Остаточный дисбаланс</w:t>
            </w:r>
          </w:p>
          <w:p w:rsidR="00E93955" w:rsidRPr="00A21070" w:rsidRDefault="00E93955" w:rsidP="00E93955">
            <w:pPr>
              <w:widowControl w:val="0"/>
              <w:spacing w:after="0" w:line="160" w:lineRule="exact"/>
              <w:ind w:left="464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E93955" w:rsidRPr="00A21070" w:rsidTr="00E93955">
        <w:trPr>
          <w:trHeight w:hRule="exact" w:val="374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>P1</w:t>
            </w:r>
            <w:r w:rsidRPr="00A2107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(g)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 Narrow" w:eastAsia="Arial Narrow" w:hAnsi="Arial Narrow" w:cs="Arial Narrow"/>
                <w:b/>
                <w:bCs/>
                <w:color w:val="000000"/>
                <w:sz w:val="19"/>
                <w:szCs w:val="19"/>
                <w:lang w:val="en-US" w:bidi="en-US"/>
              </w:rPr>
              <w:t>ST (g)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55" w:rsidRPr="00A21070" w:rsidRDefault="00E93955" w:rsidP="00E93955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 w:rsidRPr="00A21070">
              <w:rPr>
                <w:rFonts w:ascii="Arial Narrow" w:eastAsia="Arial Narrow" w:hAnsi="Arial Narrow" w:cs="Arial Narrow"/>
                <w:b/>
                <w:bCs/>
                <w:color w:val="000000"/>
                <w:sz w:val="19"/>
                <w:szCs w:val="19"/>
                <w:lang w:val="en-US" w:bidi="en-US"/>
              </w:rPr>
              <w:t>P2 (g)</w:t>
            </w:r>
          </w:p>
        </w:tc>
      </w:tr>
      <w:tr w:rsidR="00E93955" w:rsidRPr="00A21070" w:rsidTr="00E93955">
        <w:trPr>
          <w:trHeight w:hRule="exact" w:val="432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0.81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1.41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55" w:rsidRPr="00A21070" w:rsidRDefault="00E93955" w:rsidP="00E93955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0.92</w:t>
            </w:r>
          </w:p>
        </w:tc>
      </w:tr>
      <w:tr w:rsidR="00E93955" w:rsidRPr="00A21070" w:rsidTr="00E93955">
        <w:trPr>
          <w:trHeight w:hRule="exact" w:val="542"/>
        </w:trPr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55" w:rsidRPr="00A21070" w:rsidRDefault="00E93955" w:rsidP="00E93955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334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1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55" w:rsidRPr="00A21070" w:rsidRDefault="00E93955" w:rsidP="00E93955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12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0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55" w:rsidRPr="00A21070" w:rsidRDefault="00E93955" w:rsidP="00E93955">
            <w:pPr>
              <w:widowControl w:val="0"/>
              <w:spacing w:after="0" w:line="300" w:lineRule="exac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44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val="en-US" w:bidi="en-US"/>
              </w:rPr>
              <w:t>9</w:t>
            </w:r>
            <w:r w:rsidRPr="00A210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°</w:t>
            </w:r>
          </w:p>
        </w:tc>
      </w:tr>
    </w:tbl>
    <w:p w:rsidR="00E93955" w:rsidRDefault="00E93955" w:rsidP="00FB5579">
      <w:pPr>
        <w:pStyle w:val="260"/>
        <w:shd w:val="clear" w:color="auto" w:fill="auto"/>
        <w:tabs>
          <w:tab w:val="left" w:pos="5632"/>
          <w:tab w:val="left" w:leader="underscore" w:pos="7680"/>
        </w:tabs>
        <w:spacing w:after="815" w:line="169" w:lineRule="exact"/>
        <w:rPr>
          <w:lang w:val="en-US"/>
        </w:rPr>
        <w:sectPr w:rsidR="00E93955" w:rsidSect="00911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8B0" w:rsidRDefault="00A13AE5" w:rsidP="00FB5579">
      <w:pPr>
        <w:pStyle w:val="260"/>
        <w:shd w:val="clear" w:color="auto" w:fill="auto"/>
        <w:tabs>
          <w:tab w:val="left" w:pos="5632"/>
          <w:tab w:val="left" w:leader="underscore" w:pos="7680"/>
        </w:tabs>
        <w:spacing w:after="815" w:line="169" w:lineRule="exact"/>
        <w:rPr>
          <w:lang w:val="en-US"/>
        </w:rPr>
      </w:pPr>
      <w:r>
        <w:rPr>
          <w:noProof/>
          <w:lang w:eastAsia="ru-RU"/>
        </w:rPr>
        <w:lastRenderedPageBreak/>
        <w:pict>
          <v:shape id="Text Box 226" o:spid="_x0000_s1034" type="#_x0000_t202" style="position:absolute;margin-left:175.7pt;margin-top:-34.2pt;width:84.25pt;height:74.25pt;z-index:2516848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HX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" filled="f" stroked="f">
            <v:textbox inset="0,0,0,0">
              <w:txbxContent>
                <w:p w:rsidR="001D59B0" w:rsidRPr="00413824" w:rsidRDefault="001D59B0" w:rsidP="00DF3FA0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Акционерное общество ЧБИ Индустрие</w:t>
                  </w:r>
                </w:p>
                <w:p w:rsidR="001D59B0" w:rsidRPr="00413824" w:rsidRDefault="001D59B0" w:rsidP="00DF3FA0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 одним учредителем</w:t>
                  </w:r>
                </w:p>
                <w:p w:rsidR="001D59B0" w:rsidRPr="00413824" w:rsidRDefault="001D59B0" w:rsidP="00DF3FA0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Улица Делла Таккона 77</w:t>
                  </w:r>
                </w:p>
                <w:p w:rsidR="001D59B0" w:rsidRPr="00324889" w:rsidRDefault="001D59B0" w:rsidP="00DF3FA0">
                  <w:pPr>
                    <w:jc w:val="both"/>
                    <w:rPr>
                      <w:szCs w:val="16"/>
                    </w:rPr>
                  </w:pPr>
                  <w:r w:rsidRPr="00413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20900 Монца (МБ) Италия</w:t>
                  </w:r>
                </w:p>
                <w:p w:rsidR="001D59B0" w:rsidRPr="00DF3FA0" w:rsidRDefault="001D59B0" w:rsidP="00DF3FA0">
                  <w:pPr>
                    <w:rPr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1938B0">
        <w:rPr>
          <w:noProof/>
          <w:lang w:eastAsia="ru-RU"/>
        </w:rPr>
        <w:drawing>
          <wp:anchor distT="0" distB="0" distL="63500" distR="63500" simplePos="0" relativeHeight="251682816" behindDoc="1" locked="0" layoutInCell="1" allowOverlap="1">
            <wp:simplePos x="0" y="0"/>
            <wp:positionH relativeFrom="margin">
              <wp:posOffset>-17253</wp:posOffset>
            </wp:positionH>
            <wp:positionV relativeFrom="paragraph">
              <wp:posOffset>-1486</wp:posOffset>
            </wp:positionV>
            <wp:extent cx="1365250" cy="433070"/>
            <wp:effectExtent l="0" t="0" r="6350" b="5080"/>
            <wp:wrapNone/>
            <wp:docPr id="229" name="Рисунок 225" descr="C:\Users\vladi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C:\Users\vladi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8"/>
        <w:tblW w:w="9493" w:type="dxa"/>
        <w:tblLook w:val="04A0"/>
      </w:tblPr>
      <w:tblGrid>
        <w:gridCol w:w="2436"/>
        <w:gridCol w:w="2255"/>
        <w:gridCol w:w="2461"/>
        <w:gridCol w:w="2341"/>
      </w:tblGrid>
      <w:tr w:rsidR="001938B0" w:rsidRPr="003221C5" w:rsidTr="007D536D">
        <w:tc>
          <w:tcPr>
            <w:tcW w:w="9493" w:type="dxa"/>
            <w:gridSpan w:val="4"/>
          </w:tcPr>
          <w:p w:rsidR="001938B0" w:rsidRDefault="001D59B0" w:rsidP="00D4228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47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Декларация качества и количества</w:t>
            </w:r>
          </w:p>
          <w:p w:rsidR="00D4228C" w:rsidRPr="00D4228C" w:rsidRDefault="00D4228C" w:rsidP="00D4228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938B0" w:rsidTr="007D536D">
        <w:tc>
          <w:tcPr>
            <w:tcW w:w="4691" w:type="dxa"/>
            <w:gridSpan w:val="2"/>
          </w:tcPr>
          <w:p w:rsidR="001938B0" w:rsidRPr="00324889" w:rsidRDefault="001938B0" w:rsidP="00FB3887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4889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 xml:space="preserve">COMMESSA CBI: </w:t>
            </w:r>
            <w:r w:rsidRPr="00324889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  <w:t>182787 / 01</w:t>
            </w:r>
          </w:p>
          <w:p w:rsidR="001938B0" w:rsidRPr="00D4228C" w:rsidRDefault="00D4228C" w:rsidP="00FB38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7012">
              <w:rPr>
                <w:rFonts w:ascii="Times New Roman" w:hAnsi="Times New Roman" w:cs="Times New Roman"/>
                <w:sz w:val="20"/>
                <w:szCs w:val="20"/>
              </w:rPr>
              <w:t>Заказ на работу ЧБИ</w:t>
            </w:r>
            <w:r w:rsidRPr="007D536D">
              <w:rPr>
                <w:rStyle w:val="WW8Num2z8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938B0" w:rsidRPr="00D4228C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/ </w:t>
            </w:r>
            <w:r w:rsidR="001938B0" w:rsidRPr="00324889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Dossier</w:t>
            </w:r>
            <w:r w:rsidR="001938B0" w:rsidRPr="00D4228C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 </w:t>
            </w:r>
            <w:r w:rsidR="001938B0" w:rsidRPr="00324889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Cbi</w:t>
            </w:r>
            <w:r w:rsidR="001938B0" w:rsidRPr="00D4228C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 / </w:t>
            </w:r>
            <w:r w:rsidR="001938B0" w:rsidRPr="00324889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Nosso</w:t>
            </w:r>
            <w:r w:rsidR="001938B0" w:rsidRPr="00D4228C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 </w:t>
            </w:r>
            <w:r w:rsidR="001938B0" w:rsidRPr="00324889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processo</w:t>
            </w:r>
          </w:p>
        </w:tc>
        <w:tc>
          <w:tcPr>
            <w:tcW w:w="4802" w:type="dxa"/>
            <w:gridSpan w:val="2"/>
          </w:tcPr>
          <w:p w:rsidR="001938B0" w:rsidRPr="00FB3887" w:rsidRDefault="00D4228C" w:rsidP="00FB38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7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ДОКУМЕНТА</w:t>
            </w:r>
            <w:r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  <w:t xml:space="preserve">: </w:t>
            </w:r>
            <w:r w:rsidR="001938B0" w:rsidRPr="007D536D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val="ru-RU" w:bidi="ar-SA"/>
              </w:rPr>
              <w:t>182787 DQQ 001</w:t>
            </w:r>
          </w:p>
        </w:tc>
      </w:tr>
      <w:tr w:rsidR="001938B0" w:rsidRPr="001D59B0" w:rsidTr="007D536D">
        <w:tc>
          <w:tcPr>
            <w:tcW w:w="4691" w:type="dxa"/>
            <w:gridSpan w:val="2"/>
          </w:tcPr>
          <w:p w:rsidR="00D4228C" w:rsidRPr="00D4228C" w:rsidRDefault="00D4228C" w:rsidP="00D4228C">
            <w:pPr>
              <w:pStyle w:val="a9"/>
              <w:rPr>
                <w:rStyle w:val="WW8Num2z6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228C">
              <w:rPr>
                <w:rFonts w:ascii="Times New Roman" w:hAnsi="Times New Roman" w:cs="Times New Roman"/>
                <w:sz w:val="20"/>
                <w:szCs w:val="20"/>
              </w:rPr>
              <w:t>ТИП ВЕНТИЛЯТОРА:</w:t>
            </w:r>
          </w:p>
          <w:p w:rsidR="001938B0" w:rsidRPr="00D4228C" w:rsidRDefault="001938B0" w:rsidP="00FB38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889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  <w:t>gir</w:t>
            </w:r>
            <w:r w:rsidRPr="00D4228C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val="ru-RU" w:bidi="ar-SA"/>
              </w:rPr>
              <w:t xml:space="preserve"> </w:t>
            </w:r>
            <w:r w:rsidRPr="00324889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  <w:t>CHB</w:t>
            </w:r>
            <w:r w:rsidRPr="00D4228C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val="ru-RU" w:bidi="ar-SA"/>
              </w:rPr>
              <w:t xml:space="preserve"> 36</w:t>
            </w:r>
            <w:r w:rsidRPr="00324889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  <w:t>R</w:t>
            </w:r>
            <w:r w:rsidRPr="00D4228C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val="ru-RU" w:bidi="ar-SA"/>
              </w:rPr>
              <w:t>6</w:t>
            </w:r>
          </w:p>
          <w:p w:rsidR="001938B0" w:rsidRPr="00D4228C" w:rsidRDefault="00D4228C" w:rsidP="00FB38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C">
              <w:rPr>
                <w:rFonts w:ascii="Times New Roman" w:hAnsi="Times New Roman" w:cs="Times New Roman"/>
                <w:sz w:val="20"/>
                <w:szCs w:val="20"/>
              </w:rPr>
              <w:t>Тип вентилятора</w:t>
            </w:r>
            <w:r w:rsidRPr="00D4228C">
              <w:rPr>
                <w:rStyle w:val="WW8Num2z6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938B0" w:rsidRPr="00D4228C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/ </w:t>
            </w:r>
            <w:r w:rsidR="001938B0" w:rsidRPr="00324889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Type</w:t>
            </w:r>
            <w:r w:rsidR="001938B0" w:rsidRPr="00D4228C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 </w:t>
            </w:r>
            <w:r w:rsidR="001938B0" w:rsidRPr="00324889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ventilateur</w:t>
            </w:r>
            <w:r w:rsidR="001938B0" w:rsidRPr="00D4228C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 / </w:t>
            </w:r>
            <w:r w:rsidR="001938B0" w:rsidRPr="00324889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Ventilador</w:t>
            </w:r>
            <w:r w:rsidR="001938B0" w:rsidRPr="00D4228C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 </w:t>
            </w:r>
            <w:r w:rsidR="001938B0" w:rsidRPr="00324889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tipo</w:t>
            </w:r>
          </w:p>
        </w:tc>
        <w:tc>
          <w:tcPr>
            <w:tcW w:w="4802" w:type="dxa"/>
            <w:gridSpan w:val="2"/>
          </w:tcPr>
          <w:p w:rsidR="001938B0" w:rsidRPr="001D59B0" w:rsidRDefault="001D59B0" w:rsidP="0088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3FA0">
              <w:rPr>
                <w:rFonts w:ascii="Times New Roman" w:hAnsi="Times New Roman" w:cs="Times New Roman"/>
                <w:sz w:val="20"/>
                <w:szCs w:val="20"/>
              </w:rPr>
              <w:t>КЛИЕНТ</w:t>
            </w:r>
            <w:r w:rsidRPr="00DF3FA0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: </w:t>
            </w:r>
            <w:r w:rsidRPr="00347012">
              <w:rPr>
                <w:rFonts w:ascii="Times New Roman" w:hAnsi="Times New Roman" w:cs="Times New Roman"/>
                <w:b/>
                <w:sz w:val="20"/>
                <w:szCs w:val="20"/>
              </w:rPr>
              <w:t>ТИССЕН КРУПП УДЕ ХЛОРИН</w:t>
            </w:r>
          </w:p>
        </w:tc>
      </w:tr>
      <w:tr w:rsidR="001938B0" w:rsidRPr="003221C5" w:rsidTr="007D536D">
        <w:tc>
          <w:tcPr>
            <w:tcW w:w="4691" w:type="dxa"/>
            <w:gridSpan w:val="2"/>
          </w:tcPr>
          <w:p w:rsidR="001938B0" w:rsidRPr="00FB3887" w:rsidRDefault="00D4228C" w:rsidP="00FB38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7012">
              <w:rPr>
                <w:rFonts w:ascii="Times New Roman" w:hAnsi="Times New Roman" w:cs="Times New Roman"/>
                <w:sz w:val="20"/>
                <w:szCs w:val="20"/>
              </w:rPr>
              <w:t>Чертеж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1938B0" w:rsidRPr="00886700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val="ru-RU" w:bidi="ar-SA"/>
              </w:rPr>
              <w:t>204894/204895</w:t>
            </w:r>
          </w:p>
          <w:p w:rsidR="001938B0" w:rsidRPr="00FB3887" w:rsidRDefault="001938B0" w:rsidP="00FB38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B3887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>Draw / Dessin</w:t>
            </w:r>
          </w:p>
        </w:tc>
        <w:tc>
          <w:tcPr>
            <w:tcW w:w="4802" w:type="dxa"/>
            <w:gridSpan w:val="2"/>
            <w:vAlign w:val="bottom"/>
          </w:tcPr>
          <w:p w:rsidR="001938B0" w:rsidRPr="00324889" w:rsidRDefault="00D4228C" w:rsidP="00FB3887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9B0">
              <w:rPr>
                <w:rFonts w:ascii="Times New Roman" w:hAnsi="Times New Roman" w:cs="Times New Roman"/>
                <w:sz w:val="20"/>
                <w:szCs w:val="20"/>
              </w:rPr>
              <w:t>ЗАКАЗ КЛИЕНТА</w:t>
            </w:r>
            <w:r w:rsidR="001938B0" w:rsidRPr="00324889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 xml:space="preserve">: </w:t>
            </w:r>
            <w:r w:rsidR="001938B0" w:rsidRPr="00324889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  <w:t>A000180607</w:t>
            </w:r>
          </w:p>
          <w:p w:rsidR="001938B0" w:rsidRPr="00324889" w:rsidRDefault="00D4228C" w:rsidP="00FB3887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9B0">
              <w:rPr>
                <w:rFonts w:ascii="Times New Roman" w:hAnsi="Times New Roman" w:cs="Times New Roman"/>
                <w:sz w:val="20"/>
                <w:szCs w:val="20"/>
              </w:rPr>
              <w:t>Заказ клиента</w:t>
            </w:r>
            <w:r w:rsidRPr="007D536D">
              <w:rPr>
                <w:rStyle w:val="WW8Num2z6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938B0" w:rsidRPr="00324889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/ Commande client</w:t>
            </w:r>
          </w:p>
        </w:tc>
      </w:tr>
      <w:tr w:rsidR="001938B0" w:rsidTr="007D536D">
        <w:tc>
          <w:tcPr>
            <w:tcW w:w="4691" w:type="dxa"/>
            <w:gridSpan w:val="2"/>
            <w:vAlign w:val="bottom"/>
          </w:tcPr>
          <w:p w:rsidR="00886700" w:rsidRPr="00324889" w:rsidRDefault="001938B0" w:rsidP="00FB3887">
            <w:pPr>
              <w:pStyle w:val="a9"/>
              <w:rPr>
                <w:rStyle w:val="210pt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</w:pPr>
            <w:r w:rsidRPr="00324889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 xml:space="preserve">DOC. RIFERIMENTO: </w:t>
            </w:r>
            <w:r w:rsidRPr="00324889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  <w:t xml:space="preserve">ORDER </w:t>
            </w:r>
          </w:p>
          <w:p w:rsidR="001938B0" w:rsidRPr="00324889" w:rsidRDefault="001938B0" w:rsidP="00FB3887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4889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Ref. Document</w:t>
            </w:r>
          </w:p>
        </w:tc>
        <w:tc>
          <w:tcPr>
            <w:tcW w:w="4802" w:type="dxa"/>
            <w:gridSpan w:val="2"/>
          </w:tcPr>
          <w:p w:rsidR="001938B0" w:rsidRPr="00FB3887" w:rsidRDefault="00D4228C" w:rsidP="00FB38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D5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НАИМЕНОВАНИЕ: /</w:t>
            </w:r>
          </w:p>
        </w:tc>
      </w:tr>
      <w:tr w:rsidR="00FB3887" w:rsidRPr="001D59B0" w:rsidTr="007D536D">
        <w:tc>
          <w:tcPr>
            <w:tcW w:w="9493" w:type="dxa"/>
            <w:gridSpan w:val="4"/>
            <w:vAlign w:val="bottom"/>
          </w:tcPr>
          <w:p w:rsidR="007D536D" w:rsidRPr="001D59B0" w:rsidRDefault="001D59B0" w:rsidP="007D536D">
            <w:pPr>
              <w:pStyle w:val="43"/>
              <w:shd w:val="clear" w:color="auto" w:fill="auto"/>
              <w:spacing w:after="240"/>
              <w:ind w:firstLine="0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>В процессе производства, вентилятор и/или комплектующие, перечисленные выше, были подвержены тестам и инспекциям в соответствии с процедурами производителя. Что касается качества и количества материалов, размеров, точности обработки и сборки, оборудование было произведено в соответствии с требованиями заказа.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Concerning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quality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and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quantity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of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material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dimensions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accuracy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of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processing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and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assembly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the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equipment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has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been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manufactured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FB3887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accordin</w:t>
            </w:r>
            <w:r w:rsidR="007D536D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g</w:t>
            </w:r>
            <w:r w:rsidR="007D536D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7D536D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to</w:t>
            </w:r>
            <w:r w:rsidR="007D536D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7D536D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requirements</w:t>
            </w:r>
            <w:r w:rsidR="007D536D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7D536D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of</w:t>
            </w:r>
            <w:r w:rsidR="007D536D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7D536D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the</w:t>
            </w:r>
            <w:r w:rsidR="007D536D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7D536D" w:rsidRPr="001D59B0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order</w:t>
            </w:r>
            <w:r w:rsidR="007D536D" w:rsidRPr="001D59B0">
              <w:rPr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  <w:p w:rsidR="00FB3887" w:rsidRPr="001D59B0" w:rsidRDefault="001D59B0" w:rsidP="001D59B0">
            <w:pPr>
              <w:pStyle w:val="44"/>
              <w:shd w:val="clear" w:color="auto" w:fill="auto"/>
              <w:rPr>
                <w:rStyle w:val="2TimesNewRoman9pt"/>
                <w:b/>
                <w:bCs/>
                <w:i/>
                <w:iCs/>
                <w:color w:val="auto"/>
                <w:sz w:val="20"/>
                <w:szCs w:val="20"/>
                <w:shd w:val="clear" w:color="auto" w:fill="auto"/>
                <w:lang w:val="ru-RU" w:bidi="ar-SA"/>
              </w:rPr>
            </w:pPr>
            <w:r w:rsidRPr="001D59B0">
              <w:rPr>
                <w:b w:val="0"/>
                <w:i w:val="0"/>
                <w:sz w:val="20"/>
                <w:szCs w:val="20"/>
              </w:rPr>
              <w:t>В процессе производства, вентилятор и/или комплектующие, перечисленные выше, были подвержены тестам и инспекциям в соответствии с процедурами производителя. Что касается качества и количества материалов, размеров, точности обработки и сборки, оборудование было произведено в соответствии с требованиями заказа.</w:t>
            </w:r>
          </w:p>
        </w:tc>
      </w:tr>
      <w:tr w:rsidR="007D536D" w:rsidTr="007D536D">
        <w:trPr>
          <w:trHeight w:val="108"/>
        </w:trPr>
        <w:tc>
          <w:tcPr>
            <w:tcW w:w="2436" w:type="dxa"/>
            <w:vAlign w:val="bottom"/>
          </w:tcPr>
          <w:p w:rsidR="001D59B0" w:rsidRDefault="001D59B0" w:rsidP="00FB388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5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Результат: </w:t>
            </w:r>
            <w:r w:rsidRPr="001D5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Cоответствует</w:t>
            </w:r>
          </w:p>
          <w:p w:rsidR="007D536D" w:rsidRPr="00FB3887" w:rsidRDefault="001D59B0" w:rsidP="00FB3887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>
              <w:rPr>
                <w:rStyle w:val="WW8Num2z6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16" w:type="dxa"/>
            <w:gridSpan w:val="2"/>
            <w:vMerge w:val="restart"/>
            <w:vAlign w:val="bottom"/>
          </w:tcPr>
          <w:p w:rsidR="007D536D" w:rsidRPr="00FB3887" w:rsidRDefault="007D536D" w:rsidP="00FB3887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7975" cy="13239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vMerge w:val="restart"/>
          </w:tcPr>
          <w:p w:rsidR="001D59B0" w:rsidRDefault="001D59B0" w:rsidP="00FB388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D536D" w:rsidRPr="001D59B0" w:rsidRDefault="001D59B0" w:rsidP="00FB3887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1D5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ИНСПЕКТОР</w:t>
            </w:r>
            <w:r w:rsidRPr="001D59B0">
              <w:rPr>
                <w:rStyle w:val="WW8Num2z6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536D" w:rsidTr="007D536D">
        <w:trPr>
          <w:trHeight w:val="109"/>
        </w:trPr>
        <w:tc>
          <w:tcPr>
            <w:tcW w:w="2436" w:type="dxa"/>
            <w:vAlign w:val="bottom"/>
          </w:tcPr>
          <w:p w:rsidR="007D536D" w:rsidRPr="00FB3887" w:rsidRDefault="007D536D" w:rsidP="00FB3887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4716" w:type="dxa"/>
            <w:gridSpan w:val="2"/>
            <w:vMerge/>
            <w:vAlign w:val="bottom"/>
          </w:tcPr>
          <w:p w:rsidR="007D536D" w:rsidRPr="00FB3887" w:rsidRDefault="007D536D" w:rsidP="00FB3887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2341" w:type="dxa"/>
            <w:vMerge/>
            <w:vAlign w:val="bottom"/>
          </w:tcPr>
          <w:p w:rsidR="007D536D" w:rsidRPr="00FB3887" w:rsidRDefault="007D536D" w:rsidP="00FB3887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</w:tr>
    </w:tbl>
    <w:p w:rsidR="001D59B0" w:rsidRDefault="001D59B0" w:rsidP="001D59B0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/* </w:t>
      </w:r>
      <w:r>
        <w:rPr>
          <w:rFonts w:ascii="Times New Roman" w:hAnsi="Times New Roman" w:cs="Times New Roman"/>
          <w:sz w:val="20"/>
          <w:szCs w:val="20"/>
        </w:rPr>
        <w:t>Подпись и печать</w:t>
      </w:r>
      <w:r>
        <w:rPr>
          <w:rFonts w:ascii="Times New Roman" w:hAnsi="Times New Roman" w:cs="Times New Roman"/>
          <w:sz w:val="20"/>
          <w:szCs w:val="20"/>
          <w:lang w:val="en-US"/>
        </w:rPr>
        <w:t>*/</w:t>
      </w:r>
    </w:p>
    <w:p w:rsidR="001D59B0" w:rsidRPr="00347012" w:rsidRDefault="001D59B0" w:rsidP="001D59B0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47012">
        <w:rPr>
          <w:rFonts w:ascii="Times New Roman" w:hAnsi="Times New Roman" w:cs="Times New Roman"/>
          <w:sz w:val="20"/>
          <w:szCs w:val="20"/>
        </w:rPr>
        <w:t>КОНТРОЛЬ ЧБИ</w:t>
      </w:r>
    </w:p>
    <w:p w:rsidR="007D536D" w:rsidRPr="00D4228C" w:rsidRDefault="001D59B0" w:rsidP="001D59B0">
      <w:pPr>
        <w:jc w:val="center"/>
      </w:pPr>
      <w:r w:rsidRPr="00347012">
        <w:rPr>
          <w:rFonts w:ascii="Times New Roman" w:hAnsi="Times New Roman" w:cs="Times New Roman"/>
          <w:sz w:val="20"/>
          <w:szCs w:val="20"/>
        </w:rPr>
        <w:t>СМК (система менеджмента качества)</w:t>
      </w:r>
      <w:r w:rsidR="007D536D" w:rsidRPr="00D4228C">
        <w:br w:type="page"/>
      </w:r>
    </w:p>
    <w:p w:rsidR="007D536D" w:rsidRPr="00D4228C" w:rsidRDefault="00A13AE5" w:rsidP="001938B0">
      <w:r>
        <w:rPr>
          <w:noProof/>
          <w:lang w:eastAsia="ru-RU"/>
        </w:rPr>
        <w:lastRenderedPageBreak/>
        <w:pict>
          <v:shape id="_x0000_s1035" type="#_x0000_t202" style="position:absolute;margin-left:194pt;margin-top:-24.45pt;width:80.95pt;height:75.75pt;z-index:2516889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ceswIAALM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" filled="f" stroked="f">
            <v:textbox inset="0,0,0,0">
              <w:txbxContent>
                <w:p w:rsidR="001D59B0" w:rsidRPr="00413824" w:rsidRDefault="001D59B0" w:rsidP="00DF3FA0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Акционерное общество ЧБИ Индустрие</w:t>
                  </w:r>
                </w:p>
                <w:p w:rsidR="001D59B0" w:rsidRPr="00413824" w:rsidRDefault="001D59B0" w:rsidP="00DF3FA0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 одним учредителем</w:t>
                  </w:r>
                </w:p>
                <w:p w:rsidR="001D59B0" w:rsidRPr="00413824" w:rsidRDefault="001D59B0" w:rsidP="00DF3FA0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Улица Делла Таккона 77</w:t>
                  </w:r>
                </w:p>
                <w:p w:rsidR="001D59B0" w:rsidRPr="00324889" w:rsidRDefault="001D59B0" w:rsidP="00DF3FA0">
                  <w:pPr>
                    <w:rPr>
                      <w:szCs w:val="16"/>
                    </w:rPr>
                  </w:pPr>
                  <w:r w:rsidRPr="00413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20900 Монца (МБ) Италия</w:t>
                  </w:r>
                </w:p>
                <w:p w:rsidR="001D59B0" w:rsidRPr="00DF3FA0" w:rsidRDefault="001D59B0" w:rsidP="00DF3FA0">
                  <w:pPr>
                    <w:rPr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7D536D">
        <w:rPr>
          <w:noProof/>
          <w:lang w:eastAsia="ru-RU"/>
        </w:rPr>
        <w:drawing>
          <wp:anchor distT="0" distB="0" distL="63500" distR="63500" simplePos="0" relativeHeight="251686912" behindDoc="1" locked="0" layoutInCell="1" allowOverlap="1">
            <wp:simplePos x="0" y="0"/>
            <wp:positionH relativeFrom="margin">
              <wp:posOffset>145103</wp:posOffset>
            </wp:positionH>
            <wp:positionV relativeFrom="paragraph">
              <wp:posOffset>-7620</wp:posOffset>
            </wp:positionV>
            <wp:extent cx="1365250" cy="433070"/>
            <wp:effectExtent l="0" t="0" r="6350" b="5080"/>
            <wp:wrapNone/>
            <wp:docPr id="29" name="Рисунок 225" descr="C:\Users\vladi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C:\Users\vladi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36D" w:rsidRPr="00D4228C" w:rsidRDefault="007D536D" w:rsidP="001938B0"/>
    <w:tbl>
      <w:tblPr>
        <w:tblStyle w:val="a8"/>
        <w:tblW w:w="9493" w:type="dxa"/>
        <w:tblLook w:val="04A0"/>
      </w:tblPr>
      <w:tblGrid>
        <w:gridCol w:w="2436"/>
        <w:gridCol w:w="2255"/>
        <w:gridCol w:w="2461"/>
        <w:gridCol w:w="2341"/>
      </w:tblGrid>
      <w:tr w:rsidR="007D536D" w:rsidRPr="00D4228C" w:rsidTr="00324889">
        <w:tc>
          <w:tcPr>
            <w:tcW w:w="9493" w:type="dxa"/>
            <w:gridSpan w:val="4"/>
          </w:tcPr>
          <w:p w:rsidR="00DF3FA0" w:rsidRPr="00D4228C" w:rsidRDefault="00DF3FA0" w:rsidP="005E54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228C">
              <w:rPr>
                <w:rFonts w:ascii="Times New Roman" w:hAnsi="Times New Roman" w:cs="Times New Roman"/>
                <w:sz w:val="20"/>
                <w:szCs w:val="20"/>
              </w:rPr>
              <w:t xml:space="preserve"> Декларация качества и количества</w:t>
            </w:r>
            <w:r w:rsidRPr="00D4228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7D536D" w:rsidRPr="00D4228C" w:rsidRDefault="00D4228C" w:rsidP="005E54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228C">
              <w:rPr>
                <w:rFonts w:ascii="Times New Roman" w:hAnsi="Times New Roman" w:cs="Times New Roman"/>
              </w:rPr>
              <w:t>Декларация соответствия балансировки</w:t>
            </w:r>
          </w:p>
        </w:tc>
      </w:tr>
      <w:tr w:rsidR="007D536D" w:rsidRPr="003221C5" w:rsidTr="00324889">
        <w:tc>
          <w:tcPr>
            <w:tcW w:w="4691" w:type="dxa"/>
            <w:gridSpan w:val="2"/>
          </w:tcPr>
          <w:p w:rsidR="007D536D" w:rsidRPr="00DF3FA0" w:rsidRDefault="00DF3FA0" w:rsidP="0032488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3FA0">
              <w:rPr>
                <w:rFonts w:ascii="Times New Roman" w:hAnsi="Times New Roman" w:cs="Times New Roman"/>
                <w:sz w:val="20"/>
                <w:szCs w:val="20"/>
              </w:rPr>
              <w:t>ЗАКАЗ НА РАБОТУ ЧБИ</w:t>
            </w:r>
            <w:r w:rsidR="007D536D" w:rsidRPr="00DF3FA0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: </w:t>
            </w:r>
            <w:r w:rsidR="007D536D" w:rsidRPr="00DF3FA0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val="ru-RU" w:bidi="ar-SA"/>
              </w:rPr>
              <w:t>182787 / 01</w:t>
            </w:r>
          </w:p>
          <w:p w:rsidR="007D536D" w:rsidRPr="00DF3FA0" w:rsidRDefault="00DF3FA0" w:rsidP="007D5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7012">
              <w:rPr>
                <w:rFonts w:ascii="Times New Roman" w:hAnsi="Times New Roman" w:cs="Times New Roman"/>
                <w:sz w:val="20"/>
                <w:szCs w:val="20"/>
              </w:rPr>
              <w:t>Заказ на работу ЧБИ</w:t>
            </w:r>
            <w:r w:rsidRPr="007D536D">
              <w:rPr>
                <w:rStyle w:val="WW8Num2z8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D536D" w:rsidRPr="00DF3FA0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/ </w:t>
            </w:r>
            <w:r w:rsidR="007D536D" w:rsidRPr="007D536D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Dossier</w:t>
            </w:r>
            <w:r w:rsidR="007D536D" w:rsidRPr="00DF3FA0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 </w:t>
            </w:r>
            <w:r w:rsidR="007D536D" w:rsidRPr="007D536D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Cbi</w:t>
            </w:r>
            <w:r w:rsidR="007D536D" w:rsidRPr="00DF3FA0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 </w:t>
            </w:r>
          </w:p>
        </w:tc>
        <w:tc>
          <w:tcPr>
            <w:tcW w:w="4802" w:type="dxa"/>
            <w:gridSpan w:val="2"/>
          </w:tcPr>
          <w:p w:rsidR="007D536D" w:rsidRPr="00324889" w:rsidRDefault="00DF3FA0" w:rsidP="00324889">
            <w:pPr>
              <w:pStyle w:val="a9"/>
              <w:rPr>
                <w:rStyle w:val="210pt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</w:pPr>
            <w:r w:rsidRPr="00347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ДОКУМЕНТА</w:t>
            </w:r>
            <w:r w:rsidR="007D536D" w:rsidRPr="00324889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 xml:space="preserve">: </w:t>
            </w:r>
            <w:r w:rsidR="007D536D" w:rsidRPr="00324889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  <w:t>182787 DCE 001</w:t>
            </w:r>
          </w:p>
          <w:p w:rsidR="007D536D" w:rsidRPr="007D536D" w:rsidRDefault="007D536D" w:rsidP="0032488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Doc. conforme / comply with EN 10204 2.2</w:t>
            </w:r>
          </w:p>
        </w:tc>
      </w:tr>
      <w:tr w:rsidR="007D536D" w:rsidRPr="00DF3FA0" w:rsidTr="00324889">
        <w:tc>
          <w:tcPr>
            <w:tcW w:w="4691" w:type="dxa"/>
            <w:gridSpan w:val="2"/>
          </w:tcPr>
          <w:p w:rsidR="00DF3FA0" w:rsidRPr="00DF3FA0" w:rsidRDefault="00DF3FA0" w:rsidP="007D536D">
            <w:pPr>
              <w:pStyle w:val="a9"/>
              <w:rPr>
                <w:rStyle w:val="WW8Num2z6"/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347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ТИП ВЕНТИЛЯТОРА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D536D" w:rsidRPr="007D536D" w:rsidRDefault="00DF3FA0" w:rsidP="007D536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7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Тип вентилятора</w:t>
            </w:r>
            <w:r w:rsidRPr="001D59B0">
              <w:rPr>
                <w:rStyle w:val="WW8Num2z6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D536D" w:rsidRPr="007D536D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/ Type ventilateur</w:t>
            </w:r>
            <w:r w:rsidR="007D536D" w:rsidRPr="007D536D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ab/>
            </w:r>
            <w:r w:rsidR="007D536D" w:rsidRPr="007D536D">
              <w:rPr>
                <w:rStyle w:val="2TimesNewRoman9pt"/>
                <w:rFonts w:eastAsiaTheme="minorHAnsi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gir CHB 36R6</w:t>
            </w:r>
          </w:p>
        </w:tc>
        <w:tc>
          <w:tcPr>
            <w:tcW w:w="4802" w:type="dxa"/>
            <w:gridSpan w:val="2"/>
          </w:tcPr>
          <w:p w:rsidR="007D536D" w:rsidRPr="00DF3FA0" w:rsidRDefault="00DF3FA0" w:rsidP="007D5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3FA0">
              <w:rPr>
                <w:rFonts w:ascii="Times New Roman" w:hAnsi="Times New Roman" w:cs="Times New Roman"/>
                <w:sz w:val="20"/>
                <w:szCs w:val="20"/>
              </w:rPr>
              <w:t>КЛИЕНТ</w:t>
            </w:r>
            <w:r w:rsidR="007D536D" w:rsidRPr="00DF3FA0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: </w:t>
            </w:r>
            <w:r w:rsidRPr="00347012">
              <w:rPr>
                <w:rFonts w:ascii="Times New Roman" w:hAnsi="Times New Roman" w:cs="Times New Roman"/>
                <w:b/>
                <w:sz w:val="20"/>
                <w:szCs w:val="20"/>
              </w:rPr>
              <w:t>ТИССЕН КРУПП УДЕ ХЛОРИН</w:t>
            </w:r>
          </w:p>
        </w:tc>
      </w:tr>
      <w:tr w:rsidR="007D536D" w:rsidRPr="001D59B0" w:rsidTr="00324889">
        <w:tc>
          <w:tcPr>
            <w:tcW w:w="4691" w:type="dxa"/>
            <w:gridSpan w:val="2"/>
          </w:tcPr>
          <w:p w:rsidR="007D536D" w:rsidRPr="00FB3887" w:rsidRDefault="001D59B0" w:rsidP="0032488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7012">
              <w:rPr>
                <w:rFonts w:ascii="Times New Roman" w:hAnsi="Times New Roman" w:cs="Times New Roman"/>
                <w:sz w:val="20"/>
                <w:szCs w:val="20"/>
              </w:rPr>
              <w:t>Чертеж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7D536D" w:rsidRPr="007D536D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val="ru-RU" w:bidi="ar-SA"/>
              </w:rPr>
              <w:t>204894/204895</w:t>
            </w:r>
          </w:p>
          <w:p w:rsidR="007D536D" w:rsidRPr="00FB3887" w:rsidRDefault="007D536D" w:rsidP="0032488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B3887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>Draw / Dessin</w:t>
            </w:r>
          </w:p>
        </w:tc>
        <w:tc>
          <w:tcPr>
            <w:tcW w:w="4802" w:type="dxa"/>
            <w:gridSpan w:val="2"/>
            <w:vAlign w:val="bottom"/>
          </w:tcPr>
          <w:p w:rsidR="007D536D" w:rsidRPr="001D59B0" w:rsidRDefault="001D59B0" w:rsidP="007D536D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</w:pPr>
            <w:r w:rsidRPr="001D59B0">
              <w:rPr>
                <w:rFonts w:ascii="Times New Roman" w:hAnsi="Times New Roman" w:cs="Times New Roman"/>
                <w:sz w:val="20"/>
                <w:szCs w:val="20"/>
              </w:rPr>
              <w:t>ЗАКАЗ КЛИЕНТА</w:t>
            </w:r>
            <w:r w:rsidR="007D536D" w:rsidRPr="001D59B0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: </w:t>
            </w:r>
            <w:r w:rsidR="007D536D" w:rsidRPr="007D536D">
              <w:rPr>
                <w:rStyle w:val="2TimesNewRoman9pt"/>
                <w:rFonts w:eastAsiaTheme="minorHAnsi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A</w:t>
            </w:r>
            <w:r w:rsidR="007D536D" w:rsidRPr="001D59B0">
              <w:rPr>
                <w:rStyle w:val="2TimesNewRoman9pt"/>
                <w:rFonts w:eastAsiaTheme="minorHAnsi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>000180607</w:t>
            </w:r>
          </w:p>
          <w:p w:rsidR="007D536D" w:rsidRPr="001D59B0" w:rsidRDefault="001D59B0" w:rsidP="007D53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D59B0">
              <w:rPr>
                <w:rFonts w:ascii="Times New Roman" w:hAnsi="Times New Roman" w:cs="Times New Roman"/>
                <w:sz w:val="20"/>
                <w:szCs w:val="20"/>
              </w:rPr>
              <w:t>Заказ клиента</w:t>
            </w:r>
            <w:r w:rsidRPr="007D536D">
              <w:rPr>
                <w:rStyle w:val="WW8Num2z6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D536D" w:rsidRPr="001D59B0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/ </w:t>
            </w:r>
            <w:r w:rsidR="007D536D" w:rsidRPr="007D536D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Commande</w:t>
            </w:r>
            <w:r w:rsidR="007D536D" w:rsidRPr="001D59B0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 </w:t>
            </w:r>
            <w:r w:rsidR="007D536D" w:rsidRPr="007D536D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client</w:t>
            </w:r>
          </w:p>
        </w:tc>
      </w:tr>
      <w:tr w:rsidR="007D536D" w:rsidTr="00324889">
        <w:tc>
          <w:tcPr>
            <w:tcW w:w="4691" w:type="dxa"/>
            <w:gridSpan w:val="2"/>
            <w:vAlign w:val="bottom"/>
          </w:tcPr>
          <w:p w:rsidR="00886700" w:rsidRDefault="007D536D" w:rsidP="00324889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7D536D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 xml:space="preserve">DOC. RIFERIMENTO: </w:t>
            </w:r>
          </w:p>
          <w:p w:rsidR="007D536D" w:rsidRPr="007D536D" w:rsidRDefault="001D59B0" w:rsidP="0032488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7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ДОКУМЕНТА</w:t>
            </w:r>
            <w:r w:rsidR="007D536D" w:rsidRPr="007D536D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ab/>
            </w:r>
            <w:r w:rsidR="007D536D" w:rsidRPr="00886700">
              <w:rPr>
                <w:rStyle w:val="2TimesNewRoman9pt"/>
                <w:rFonts w:eastAsiaTheme="minorHAnsi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ISO 21940-11:2017</w:t>
            </w:r>
          </w:p>
        </w:tc>
        <w:tc>
          <w:tcPr>
            <w:tcW w:w="4802" w:type="dxa"/>
            <w:gridSpan w:val="2"/>
          </w:tcPr>
          <w:p w:rsidR="007D536D" w:rsidRPr="001D59B0" w:rsidRDefault="001D59B0" w:rsidP="0032488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D5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НАИМЕНОВАНИЕ: /</w:t>
            </w:r>
          </w:p>
        </w:tc>
      </w:tr>
      <w:tr w:rsidR="007D536D" w:rsidRPr="003221C5" w:rsidTr="00324889">
        <w:tc>
          <w:tcPr>
            <w:tcW w:w="9493" w:type="dxa"/>
            <w:gridSpan w:val="4"/>
            <w:vAlign w:val="bottom"/>
          </w:tcPr>
          <w:p w:rsidR="00D4228C" w:rsidRPr="00347012" w:rsidRDefault="00D4228C" w:rsidP="00D4228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>Настоящим удостоверяется, что крыльчатка вентилятора, упомянутая выше, была сбалансирована в соответствии с нашей процедурой, система качества ИСО 9001.</w:t>
            </w:r>
          </w:p>
          <w:p w:rsidR="00D4228C" w:rsidRPr="00347012" w:rsidRDefault="00D4228C" w:rsidP="00D4228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 xml:space="preserve">Док. </w:t>
            </w:r>
            <w:r w:rsidRPr="00347012">
              <w:rPr>
                <w:rFonts w:ascii="Times New Roman" w:hAnsi="Times New Roman" w:cs="Times New Roman"/>
                <w:lang w:val="en-US"/>
              </w:rPr>
              <w:t>PO</w:t>
            </w:r>
            <w:r w:rsidRPr="00347012">
              <w:rPr>
                <w:rFonts w:ascii="Times New Roman" w:hAnsi="Times New Roman" w:cs="Times New Roman"/>
              </w:rPr>
              <w:t>-</w:t>
            </w:r>
            <w:r w:rsidRPr="00347012">
              <w:rPr>
                <w:rFonts w:ascii="Times New Roman" w:hAnsi="Times New Roman" w:cs="Times New Roman"/>
                <w:lang w:val="en-US"/>
              </w:rPr>
              <w:t>QUA</w:t>
            </w:r>
            <w:r w:rsidRPr="00347012">
              <w:rPr>
                <w:rFonts w:ascii="Times New Roman" w:hAnsi="Times New Roman" w:cs="Times New Roman"/>
              </w:rPr>
              <w:t xml:space="preserve">-006 </w:t>
            </w:r>
            <w:r w:rsidRPr="00347012">
              <w:rPr>
                <w:rFonts w:ascii="Times New Roman" w:hAnsi="Times New Roman" w:cs="Times New Roman"/>
                <w:lang w:val="en-US"/>
              </w:rPr>
              <w:t>c</w:t>
            </w:r>
            <w:r w:rsidRPr="00347012">
              <w:rPr>
                <w:rFonts w:ascii="Times New Roman" w:hAnsi="Times New Roman" w:cs="Times New Roman"/>
              </w:rPr>
              <w:t xml:space="preserve"> остаточным дисбалансом в пределах допустимых отклонений:</w:t>
            </w:r>
          </w:p>
          <w:p w:rsidR="007D536D" w:rsidRPr="00D4228C" w:rsidRDefault="00D4228C" w:rsidP="00D4228C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47012">
              <w:rPr>
                <w:rFonts w:ascii="Times New Roman" w:hAnsi="Times New Roman" w:cs="Times New Roman"/>
                <w:lang w:val="en-US"/>
              </w:rPr>
              <w:t>G = 2,5 (ISO 21940 – 11:2017)</w:t>
            </w:r>
          </w:p>
          <w:p w:rsidR="00D4228C" w:rsidRPr="00347012" w:rsidRDefault="00D4228C" w:rsidP="00D4228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 xml:space="preserve">Настоящим удостоверяется, что крыльчатка вентилятора, упомянутая выше, была сбалансирована в соответствии с нашей процедурой, </w:t>
            </w:r>
            <w:r w:rsidRPr="00347012">
              <w:rPr>
                <w:rFonts w:ascii="Times New Roman" w:hAnsi="Times New Roman" w:cs="Times New Roman"/>
                <w:lang w:val="en-US"/>
              </w:rPr>
              <w:t>c</w:t>
            </w:r>
            <w:r w:rsidRPr="00347012">
              <w:rPr>
                <w:rFonts w:ascii="Times New Roman" w:hAnsi="Times New Roman" w:cs="Times New Roman"/>
              </w:rPr>
              <w:t>истема качества ИСО 9001.</w:t>
            </w:r>
          </w:p>
          <w:p w:rsidR="00D4228C" w:rsidRPr="00347012" w:rsidRDefault="00D4228C" w:rsidP="00D4228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 xml:space="preserve">Док. </w:t>
            </w:r>
            <w:r w:rsidRPr="00347012">
              <w:rPr>
                <w:rFonts w:ascii="Times New Roman" w:hAnsi="Times New Roman" w:cs="Times New Roman"/>
                <w:lang w:val="en-US"/>
              </w:rPr>
              <w:t>PO</w:t>
            </w:r>
            <w:r w:rsidRPr="00347012">
              <w:rPr>
                <w:rFonts w:ascii="Times New Roman" w:hAnsi="Times New Roman" w:cs="Times New Roman"/>
              </w:rPr>
              <w:t>-</w:t>
            </w:r>
            <w:r w:rsidRPr="00347012">
              <w:rPr>
                <w:rFonts w:ascii="Times New Roman" w:hAnsi="Times New Roman" w:cs="Times New Roman"/>
                <w:lang w:val="en-US"/>
              </w:rPr>
              <w:t>QUA</w:t>
            </w:r>
            <w:r w:rsidRPr="00347012">
              <w:rPr>
                <w:rFonts w:ascii="Times New Roman" w:hAnsi="Times New Roman" w:cs="Times New Roman"/>
              </w:rPr>
              <w:t xml:space="preserve">-006 </w:t>
            </w:r>
            <w:r w:rsidRPr="00347012">
              <w:rPr>
                <w:rFonts w:ascii="Times New Roman" w:hAnsi="Times New Roman" w:cs="Times New Roman"/>
                <w:lang w:val="en-US"/>
              </w:rPr>
              <w:t>c</w:t>
            </w:r>
            <w:r w:rsidRPr="00347012">
              <w:rPr>
                <w:rFonts w:ascii="Times New Roman" w:hAnsi="Times New Roman" w:cs="Times New Roman"/>
              </w:rPr>
              <w:t xml:space="preserve"> остаточным дисбалансом в пределах допустимых отклонений:</w:t>
            </w:r>
          </w:p>
          <w:p w:rsidR="00D4228C" w:rsidRPr="00D4228C" w:rsidRDefault="00D4228C" w:rsidP="00D4228C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47012">
              <w:rPr>
                <w:rFonts w:ascii="Times New Roman" w:hAnsi="Times New Roman" w:cs="Times New Roman"/>
                <w:lang w:val="en-US"/>
              </w:rPr>
              <w:t>G = 2,5 (ISO 21940 – 11:2017)</w:t>
            </w:r>
          </w:p>
          <w:p w:rsidR="00D4228C" w:rsidRPr="00886700" w:rsidRDefault="00D4228C" w:rsidP="00D4228C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D536D" w:rsidTr="00324889">
        <w:trPr>
          <w:trHeight w:val="108"/>
        </w:trPr>
        <w:tc>
          <w:tcPr>
            <w:tcW w:w="2436" w:type="dxa"/>
            <w:vAlign w:val="bottom"/>
          </w:tcPr>
          <w:p w:rsidR="001D59B0" w:rsidRDefault="001D59B0" w:rsidP="001D59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5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Результат: </w:t>
            </w:r>
            <w:r w:rsidRPr="001D5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Cоответствует</w:t>
            </w:r>
          </w:p>
          <w:p w:rsidR="007D536D" w:rsidRPr="00FB3887" w:rsidRDefault="007D536D" w:rsidP="00324889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4716" w:type="dxa"/>
            <w:gridSpan w:val="2"/>
            <w:vMerge w:val="restart"/>
            <w:vAlign w:val="bottom"/>
          </w:tcPr>
          <w:p w:rsidR="007D536D" w:rsidRPr="00FB3887" w:rsidRDefault="007D536D" w:rsidP="00324889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7236" cy="1339702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027" cy="134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vMerge w:val="restart"/>
          </w:tcPr>
          <w:p w:rsidR="001D59B0" w:rsidRDefault="001D59B0" w:rsidP="0032488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36D" w:rsidRPr="00FB3887" w:rsidRDefault="001D59B0" w:rsidP="00324889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1D5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ИНСПЕКТОР</w:t>
            </w:r>
            <w:r w:rsidRPr="001D59B0">
              <w:rPr>
                <w:rStyle w:val="WW8Num2z6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536D" w:rsidTr="00324889">
        <w:trPr>
          <w:trHeight w:val="109"/>
        </w:trPr>
        <w:tc>
          <w:tcPr>
            <w:tcW w:w="2436" w:type="dxa"/>
            <w:vAlign w:val="bottom"/>
          </w:tcPr>
          <w:p w:rsidR="007D536D" w:rsidRPr="00FB3887" w:rsidRDefault="007D536D" w:rsidP="00324889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4716" w:type="dxa"/>
            <w:gridSpan w:val="2"/>
            <w:vMerge/>
            <w:vAlign w:val="bottom"/>
          </w:tcPr>
          <w:p w:rsidR="007D536D" w:rsidRPr="00FB3887" w:rsidRDefault="007D536D" w:rsidP="00324889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2341" w:type="dxa"/>
            <w:vMerge/>
            <w:vAlign w:val="bottom"/>
          </w:tcPr>
          <w:p w:rsidR="007D536D" w:rsidRPr="00FB3887" w:rsidRDefault="007D536D" w:rsidP="00324889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</w:tr>
    </w:tbl>
    <w:p w:rsidR="001D59B0" w:rsidRDefault="001D59B0" w:rsidP="001D59B0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/* </w:t>
      </w:r>
      <w:r>
        <w:rPr>
          <w:rFonts w:ascii="Times New Roman" w:hAnsi="Times New Roman" w:cs="Times New Roman"/>
          <w:sz w:val="20"/>
          <w:szCs w:val="20"/>
        </w:rPr>
        <w:t>Подпись и печать</w:t>
      </w:r>
      <w:r>
        <w:rPr>
          <w:rFonts w:ascii="Times New Roman" w:hAnsi="Times New Roman" w:cs="Times New Roman"/>
          <w:sz w:val="20"/>
          <w:szCs w:val="20"/>
          <w:lang w:val="en-US"/>
        </w:rPr>
        <w:t>*/</w:t>
      </w:r>
    </w:p>
    <w:p w:rsidR="001D59B0" w:rsidRPr="00347012" w:rsidRDefault="001D59B0" w:rsidP="001D59B0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47012">
        <w:rPr>
          <w:rFonts w:ascii="Times New Roman" w:hAnsi="Times New Roman" w:cs="Times New Roman"/>
          <w:sz w:val="20"/>
          <w:szCs w:val="20"/>
        </w:rPr>
        <w:t>КОНТРОЛЬ ЧБИ</w:t>
      </w:r>
    </w:p>
    <w:p w:rsidR="00886700" w:rsidRPr="001D59B0" w:rsidRDefault="001D59B0" w:rsidP="001D59B0">
      <w:pPr>
        <w:jc w:val="center"/>
        <w:sectPr w:rsidR="00886700" w:rsidRPr="001D59B0" w:rsidSect="00911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47012">
        <w:rPr>
          <w:rFonts w:ascii="Times New Roman" w:hAnsi="Times New Roman" w:cs="Times New Roman"/>
          <w:sz w:val="20"/>
          <w:szCs w:val="20"/>
        </w:rPr>
        <w:t>СМК (система менеджмента качества)</w:t>
      </w:r>
    </w:p>
    <w:p w:rsidR="00886700" w:rsidRPr="001D59B0" w:rsidRDefault="00A13AE5" w:rsidP="001938B0">
      <w:r>
        <w:rPr>
          <w:noProof/>
          <w:lang w:eastAsia="ru-RU"/>
        </w:rPr>
        <w:lastRenderedPageBreak/>
        <w:pict>
          <v:shape id="_x0000_s1036" type="#_x0000_t202" style="position:absolute;margin-left:193.4pt;margin-top:-27.9pt;width:80.95pt;height:67.2pt;z-index:2516930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udtA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" filled="f" stroked="f">
            <v:textbox inset="0,0,0,0">
              <w:txbxContent>
                <w:p w:rsidR="001D59B0" w:rsidRPr="00413824" w:rsidRDefault="001D59B0" w:rsidP="001D59B0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Акционерное общество ЧБИ Индустрие</w:t>
                  </w:r>
                </w:p>
                <w:p w:rsidR="001D59B0" w:rsidRPr="00413824" w:rsidRDefault="001D59B0" w:rsidP="001D59B0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 одним учредителем</w:t>
                  </w:r>
                </w:p>
                <w:p w:rsidR="001D59B0" w:rsidRPr="00413824" w:rsidRDefault="001D59B0" w:rsidP="001D59B0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Улица Делла Таккона 77</w:t>
                  </w:r>
                </w:p>
                <w:p w:rsidR="001D59B0" w:rsidRPr="00324889" w:rsidRDefault="001D59B0" w:rsidP="001D59B0">
                  <w:pPr>
                    <w:rPr>
                      <w:szCs w:val="16"/>
                    </w:rPr>
                  </w:pPr>
                  <w:r w:rsidRPr="00413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20900 Монца (МБ) Италия</w:t>
                  </w:r>
                </w:p>
                <w:p w:rsidR="001D59B0" w:rsidRPr="001D59B0" w:rsidRDefault="001D59B0" w:rsidP="001D59B0">
                  <w:pPr>
                    <w:rPr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886700">
        <w:rPr>
          <w:noProof/>
          <w:lang w:eastAsia="ru-RU"/>
        </w:rPr>
        <w:drawing>
          <wp:anchor distT="0" distB="0" distL="63500" distR="63500" simplePos="0" relativeHeight="251691008" behindDoc="1" locked="0" layoutInCell="1" allowOverlap="1">
            <wp:simplePos x="0" y="0"/>
            <wp:positionH relativeFrom="margin">
              <wp:posOffset>172385</wp:posOffset>
            </wp:positionH>
            <wp:positionV relativeFrom="paragraph">
              <wp:posOffset>-51423</wp:posOffset>
            </wp:positionV>
            <wp:extent cx="1365250" cy="433070"/>
            <wp:effectExtent l="0" t="0" r="6350" b="5080"/>
            <wp:wrapNone/>
            <wp:docPr id="224" name="Рисунок 225" descr="C:\Users\vladi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C:\Users\vladi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700" w:rsidRPr="001D59B0" w:rsidRDefault="00886700" w:rsidP="001938B0"/>
    <w:tbl>
      <w:tblPr>
        <w:tblStyle w:val="a8"/>
        <w:tblW w:w="9493" w:type="dxa"/>
        <w:tblLook w:val="04A0"/>
      </w:tblPr>
      <w:tblGrid>
        <w:gridCol w:w="2436"/>
        <w:gridCol w:w="2255"/>
        <w:gridCol w:w="2461"/>
        <w:gridCol w:w="2341"/>
      </w:tblGrid>
      <w:tr w:rsidR="00886700" w:rsidRPr="003221C5" w:rsidTr="00324889">
        <w:tc>
          <w:tcPr>
            <w:tcW w:w="9493" w:type="dxa"/>
            <w:gridSpan w:val="4"/>
          </w:tcPr>
          <w:p w:rsidR="001D59B0" w:rsidRPr="001D59B0" w:rsidRDefault="001D59B0" w:rsidP="001D59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47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Декларация качества и количества</w:t>
            </w:r>
            <w:r w:rsidRPr="005E549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</w:p>
          <w:p w:rsidR="00886700" w:rsidRPr="00D4228C" w:rsidRDefault="00D4228C" w:rsidP="00D4228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422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Декларация соответствия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заказу</w:t>
            </w:r>
          </w:p>
        </w:tc>
      </w:tr>
      <w:tr w:rsidR="00886700" w:rsidRPr="003221C5" w:rsidTr="00324889">
        <w:tc>
          <w:tcPr>
            <w:tcW w:w="4691" w:type="dxa"/>
            <w:gridSpan w:val="2"/>
          </w:tcPr>
          <w:p w:rsidR="00886700" w:rsidRPr="00D4228C" w:rsidRDefault="00D4228C" w:rsidP="0032488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3FA0">
              <w:rPr>
                <w:rFonts w:ascii="Times New Roman" w:hAnsi="Times New Roman" w:cs="Times New Roman"/>
                <w:sz w:val="20"/>
                <w:szCs w:val="20"/>
              </w:rPr>
              <w:t>ЗАКАЗ НА РАБОТУ ЧБИ</w:t>
            </w:r>
            <w:r w:rsidRPr="00D4228C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val="ru-RU" w:bidi="ar-SA"/>
              </w:rPr>
              <w:t xml:space="preserve">: </w:t>
            </w:r>
            <w:r w:rsidR="00886700" w:rsidRPr="00D4228C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val="ru-RU" w:bidi="ar-SA"/>
              </w:rPr>
              <w:t>182787 / 01</w:t>
            </w:r>
          </w:p>
          <w:p w:rsidR="00886700" w:rsidRPr="00D4228C" w:rsidRDefault="00D4228C" w:rsidP="0032488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7012">
              <w:rPr>
                <w:rFonts w:ascii="Times New Roman" w:hAnsi="Times New Roman" w:cs="Times New Roman"/>
                <w:sz w:val="20"/>
                <w:szCs w:val="20"/>
              </w:rPr>
              <w:t>Заказ на работу ЧБИ</w:t>
            </w:r>
            <w:r w:rsidRPr="007D536D">
              <w:rPr>
                <w:rStyle w:val="WW8Num2z8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86700" w:rsidRPr="00D4228C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/ </w:t>
            </w:r>
            <w:r w:rsidR="00886700" w:rsidRPr="007D536D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Dossier</w:t>
            </w:r>
            <w:r w:rsidR="00886700" w:rsidRPr="00D4228C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 </w:t>
            </w:r>
            <w:r w:rsidR="00886700" w:rsidRPr="007D536D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Cbi</w:t>
            </w:r>
            <w:r w:rsidR="00886700" w:rsidRPr="00D4228C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 </w:t>
            </w:r>
          </w:p>
        </w:tc>
        <w:tc>
          <w:tcPr>
            <w:tcW w:w="4802" w:type="dxa"/>
            <w:gridSpan w:val="2"/>
          </w:tcPr>
          <w:p w:rsidR="00886700" w:rsidRPr="00886700" w:rsidRDefault="00D4228C" w:rsidP="00324889">
            <w:pPr>
              <w:pStyle w:val="a9"/>
              <w:rPr>
                <w:rStyle w:val="210pt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</w:pPr>
            <w:r w:rsidRPr="00347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ДОКУМЕНТА</w:t>
            </w:r>
            <w:r w:rsidR="00886700" w:rsidRPr="00886700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 xml:space="preserve">: </w:t>
            </w:r>
            <w:r w:rsidR="005E5495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  <w:t>182787 DCO</w:t>
            </w:r>
            <w:r w:rsidR="00886700" w:rsidRPr="00886700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  <w:t xml:space="preserve"> 001</w:t>
            </w:r>
          </w:p>
          <w:p w:rsidR="00886700" w:rsidRPr="007D536D" w:rsidRDefault="00886700" w:rsidP="0032488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Doc. conforme / comply with EN 10204 2.2</w:t>
            </w:r>
          </w:p>
        </w:tc>
      </w:tr>
      <w:tr w:rsidR="00886700" w:rsidRPr="00D4228C" w:rsidTr="00324889">
        <w:tc>
          <w:tcPr>
            <w:tcW w:w="4691" w:type="dxa"/>
            <w:gridSpan w:val="2"/>
          </w:tcPr>
          <w:p w:rsidR="00886700" w:rsidRPr="007D536D" w:rsidRDefault="00D4228C" w:rsidP="00324889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D4228C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D422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228C">
              <w:rPr>
                <w:rFonts w:ascii="Times New Roman" w:hAnsi="Times New Roman" w:cs="Times New Roman"/>
                <w:sz w:val="20"/>
                <w:szCs w:val="20"/>
              </w:rPr>
              <w:t>ВЕНТИЛЯТОРА</w:t>
            </w:r>
            <w:r w:rsidR="00886700" w:rsidRPr="007D536D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:</w:t>
            </w:r>
          </w:p>
          <w:p w:rsidR="00886700" w:rsidRPr="007D536D" w:rsidRDefault="00D4228C" w:rsidP="0077266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7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Тип вентилятора</w:t>
            </w:r>
            <w:r w:rsidRPr="001D59B0">
              <w:rPr>
                <w:rStyle w:val="WW8Num2z6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86700" w:rsidRPr="007D536D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/ Type</w:t>
            </w:r>
            <w:r w:rsidR="00886700" w:rsidRPr="007D536D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ab/>
            </w:r>
            <w:r w:rsidR="00886700" w:rsidRPr="007D536D">
              <w:rPr>
                <w:rStyle w:val="2TimesNewRoman9pt"/>
                <w:rFonts w:eastAsiaTheme="minorHAnsi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gir CHB 36R6</w:t>
            </w:r>
          </w:p>
        </w:tc>
        <w:tc>
          <w:tcPr>
            <w:tcW w:w="4802" w:type="dxa"/>
            <w:gridSpan w:val="2"/>
          </w:tcPr>
          <w:p w:rsidR="00886700" w:rsidRPr="00D4228C" w:rsidRDefault="00D4228C" w:rsidP="0032488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3FA0">
              <w:rPr>
                <w:rFonts w:ascii="Times New Roman" w:hAnsi="Times New Roman" w:cs="Times New Roman"/>
                <w:sz w:val="20"/>
                <w:szCs w:val="20"/>
              </w:rPr>
              <w:t>КЛИЕНТ</w:t>
            </w:r>
            <w:r w:rsidRPr="00DF3FA0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: </w:t>
            </w:r>
            <w:r w:rsidRPr="00347012">
              <w:rPr>
                <w:rFonts w:ascii="Times New Roman" w:hAnsi="Times New Roman" w:cs="Times New Roman"/>
                <w:b/>
                <w:sz w:val="20"/>
                <w:szCs w:val="20"/>
              </w:rPr>
              <w:t>ТИССЕН КРУПП УДЕ ХЛОРИН</w:t>
            </w:r>
          </w:p>
        </w:tc>
      </w:tr>
      <w:tr w:rsidR="00886700" w:rsidRPr="00D4228C" w:rsidTr="00324889">
        <w:tc>
          <w:tcPr>
            <w:tcW w:w="4691" w:type="dxa"/>
            <w:gridSpan w:val="2"/>
          </w:tcPr>
          <w:p w:rsidR="00886700" w:rsidRPr="00FB3887" w:rsidRDefault="00886700" w:rsidP="0032488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B3887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DISEGNO N°: </w:t>
            </w:r>
            <w:r w:rsidRPr="007D536D">
              <w:rPr>
                <w:rStyle w:val="210pt"/>
                <w:rFonts w:ascii="Times New Roman" w:eastAsiaTheme="minorHAnsi" w:hAnsi="Times New Roman" w:cs="Times New Roman"/>
                <w:bCs w:val="0"/>
                <w:i w:val="0"/>
                <w:iCs w:val="0"/>
                <w:color w:val="auto"/>
                <w:shd w:val="clear" w:color="auto" w:fill="auto"/>
                <w:lang w:val="ru-RU" w:bidi="ar-SA"/>
              </w:rPr>
              <w:t>204894/204895</w:t>
            </w:r>
          </w:p>
          <w:p w:rsidR="00886700" w:rsidRPr="00FB3887" w:rsidRDefault="00886700" w:rsidP="0032488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B3887">
              <w:rPr>
                <w:rStyle w:val="2TimesNewRoman85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>Draw / Dessin</w:t>
            </w:r>
          </w:p>
        </w:tc>
        <w:tc>
          <w:tcPr>
            <w:tcW w:w="4802" w:type="dxa"/>
            <w:gridSpan w:val="2"/>
            <w:vAlign w:val="bottom"/>
          </w:tcPr>
          <w:p w:rsidR="00886700" w:rsidRPr="00D4228C" w:rsidRDefault="00D4228C" w:rsidP="00324889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</w:pPr>
            <w:r w:rsidRPr="001D59B0">
              <w:rPr>
                <w:rFonts w:ascii="Times New Roman" w:hAnsi="Times New Roman" w:cs="Times New Roman"/>
                <w:sz w:val="20"/>
                <w:szCs w:val="20"/>
              </w:rPr>
              <w:t>ЗАКАЗ КЛИЕНТА</w:t>
            </w:r>
            <w:r w:rsidR="00886700" w:rsidRPr="00D4228C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: </w:t>
            </w:r>
            <w:r w:rsidR="00886700" w:rsidRPr="007D536D">
              <w:rPr>
                <w:rStyle w:val="2TimesNewRoman9pt"/>
                <w:rFonts w:eastAsiaTheme="minorHAnsi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A</w:t>
            </w:r>
            <w:r w:rsidR="00886700" w:rsidRPr="00D4228C">
              <w:rPr>
                <w:rStyle w:val="2TimesNewRoman9pt"/>
                <w:rFonts w:eastAsiaTheme="minorHAnsi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>000180607</w:t>
            </w:r>
          </w:p>
          <w:p w:rsidR="00886700" w:rsidRPr="00D4228C" w:rsidRDefault="00D4228C" w:rsidP="0032488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D59B0">
              <w:rPr>
                <w:rFonts w:ascii="Times New Roman" w:hAnsi="Times New Roman" w:cs="Times New Roman"/>
                <w:sz w:val="20"/>
                <w:szCs w:val="20"/>
              </w:rPr>
              <w:t>Заказ клиента</w:t>
            </w:r>
            <w:r w:rsidRPr="007D536D">
              <w:rPr>
                <w:rStyle w:val="WW8Num2z6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86700" w:rsidRPr="00D4228C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/ </w:t>
            </w:r>
            <w:r w:rsidR="00886700" w:rsidRPr="007D536D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Commande</w:t>
            </w:r>
            <w:r w:rsidR="00886700" w:rsidRPr="00D4228C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 xml:space="preserve"> </w:t>
            </w:r>
            <w:r w:rsidR="00886700" w:rsidRPr="007D536D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client</w:t>
            </w:r>
          </w:p>
        </w:tc>
      </w:tr>
      <w:tr w:rsidR="00886700" w:rsidTr="00324889">
        <w:tc>
          <w:tcPr>
            <w:tcW w:w="4691" w:type="dxa"/>
            <w:gridSpan w:val="2"/>
            <w:vAlign w:val="bottom"/>
          </w:tcPr>
          <w:p w:rsidR="00886700" w:rsidRDefault="00886700" w:rsidP="00324889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7D536D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 xml:space="preserve">DOC. RIFERIMENTO: </w:t>
            </w:r>
          </w:p>
          <w:p w:rsidR="00886700" w:rsidRPr="007D536D" w:rsidRDefault="00D4228C" w:rsidP="005E549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7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ДОКУМЕНТА</w:t>
            </w:r>
            <w:r w:rsidR="00886700" w:rsidRPr="007D536D"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ab/>
            </w:r>
            <w:r w:rsidR="005E5495">
              <w:rPr>
                <w:rStyle w:val="2TimesNewRoman9pt"/>
                <w:rFonts w:eastAsiaTheme="minorHAnsi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  <w:t>ORDER</w:t>
            </w:r>
          </w:p>
        </w:tc>
        <w:tc>
          <w:tcPr>
            <w:tcW w:w="4802" w:type="dxa"/>
            <w:gridSpan w:val="2"/>
          </w:tcPr>
          <w:p w:rsidR="00886700" w:rsidRPr="00FB3887" w:rsidRDefault="00D4228C" w:rsidP="0032488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D5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НАИМЕНОВАНИЕ: /</w:t>
            </w:r>
          </w:p>
        </w:tc>
      </w:tr>
      <w:tr w:rsidR="00886700" w:rsidRPr="00D4228C" w:rsidTr="00324889">
        <w:tc>
          <w:tcPr>
            <w:tcW w:w="9493" w:type="dxa"/>
            <w:gridSpan w:val="4"/>
            <w:vAlign w:val="bottom"/>
          </w:tcPr>
          <w:p w:rsidR="00D4228C" w:rsidRDefault="00D4228C" w:rsidP="00D4228C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D4228C" w:rsidRPr="00347012" w:rsidRDefault="00D4228C" w:rsidP="00D4228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 xml:space="preserve">Мы декларируем, что поставленные товары полностью соответствуют заказу, его характеристикам, и что это подтверждено тестами. </w:t>
            </w:r>
          </w:p>
          <w:p w:rsidR="00886700" w:rsidRDefault="00D4228C" w:rsidP="00D4228C">
            <w:pPr>
              <w:pStyle w:val="a9"/>
              <w:spacing w:before="2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7012">
              <w:rPr>
                <w:rFonts w:ascii="Times New Roman" w:hAnsi="Times New Roman" w:cs="Times New Roman"/>
              </w:rPr>
              <w:t>Материалы, дизайн и производство товаров соответствуют передовым технологиям</w:t>
            </w:r>
          </w:p>
          <w:p w:rsidR="00D4228C" w:rsidRPr="00D4228C" w:rsidRDefault="00D4228C" w:rsidP="00D4228C">
            <w:pPr>
              <w:pStyle w:val="a9"/>
              <w:spacing w:before="240"/>
              <w:jc w:val="both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886700" w:rsidTr="00324889">
        <w:trPr>
          <w:trHeight w:val="108"/>
        </w:trPr>
        <w:tc>
          <w:tcPr>
            <w:tcW w:w="2436" w:type="dxa"/>
            <w:vAlign w:val="bottom"/>
          </w:tcPr>
          <w:p w:rsidR="00D4228C" w:rsidRDefault="00D4228C" w:rsidP="00D4228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5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Результат: </w:t>
            </w:r>
            <w:r w:rsidRPr="001D5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Cоответствует</w:t>
            </w:r>
          </w:p>
          <w:p w:rsidR="00886700" w:rsidRPr="00FB3887" w:rsidRDefault="00886700" w:rsidP="00324889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4716" w:type="dxa"/>
            <w:gridSpan w:val="2"/>
            <w:vMerge w:val="restart"/>
            <w:vAlign w:val="bottom"/>
          </w:tcPr>
          <w:p w:rsidR="00886700" w:rsidRPr="00FB3887" w:rsidRDefault="00886700" w:rsidP="00324889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7975" cy="1323975"/>
                  <wp:effectExtent l="0" t="0" r="9525" b="9525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vMerge w:val="restart"/>
          </w:tcPr>
          <w:p w:rsidR="001D59B0" w:rsidRDefault="001D59B0" w:rsidP="0032488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6700" w:rsidRPr="00FB3887" w:rsidRDefault="001D59B0" w:rsidP="00324889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1D5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ИНСПЕКТОР</w:t>
            </w:r>
            <w:r w:rsidRPr="001D59B0">
              <w:rPr>
                <w:rStyle w:val="WW8Num2z6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86700" w:rsidTr="00324889">
        <w:trPr>
          <w:trHeight w:val="109"/>
        </w:trPr>
        <w:tc>
          <w:tcPr>
            <w:tcW w:w="2436" w:type="dxa"/>
            <w:vAlign w:val="bottom"/>
          </w:tcPr>
          <w:p w:rsidR="00886700" w:rsidRPr="00FB3887" w:rsidRDefault="00886700" w:rsidP="00324889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4716" w:type="dxa"/>
            <w:gridSpan w:val="2"/>
            <w:vMerge/>
            <w:vAlign w:val="bottom"/>
          </w:tcPr>
          <w:p w:rsidR="00886700" w:rsidRPr="00FB3887" w:rsidRDefault="00886700" w:rsidP="00324889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2341" w:type="dxa"/>
            <w:vMerge/>
            <w:vAlign w:val="bottom"/>
          </w:tcPr>
          <w:p w:rsidR="00886700" w:rsidRPr="00FB3887" w:rsidRDefault="00886700" w:rsidP="00324889">
            <w:pPr>
              <w:pStyle w:val="a9"/>
              <w:rPr>
                <w:rStyle w:val="2TimesNewRoman9pt"/>
                <w:rFonts w:eastAsia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</w:tr>
    </w:tbl>
    <w:p w:rsidR="001D59B0" w:rsidRDefault="001D59B0" w:rsidP="001D59B0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/* </w:t>
      </w:r>
      <w:r>
        <w:rPr>
          <w:rFonts w:ascii="Times New Roman" w:hAnsi="Times New Roman" w:cs="Times New Roman"/>
          <w:sz w:val="20"/>
          <w:szCs w:val="20"/>
        </w:rPr>
        <w:t>Подпись и печать</w:t>
      </w:r>
      <w:r>
        <w:rPr>
          <w:rFonts w:ascii="Times New Roman" w:hAnsi="Times New Roman" w:cs="Times New Roman"/>
          <w:sz w:val="20"/>
          <w:szCs w:val="20"/>
          <w:lang w:val="en-US"/>
        </w:rPr>
        <w:t>*/</w:t>
      </w:r>
    </w:p>
    <w:p w:rsidR="001D59B0" w:rsidRPr="00347012" w:rsidRDefault="001D59B0" w:rsidP="001D59B0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47012">
        <w:rPr>
          <w:rFonts w:ascii="Times New Roman" w:hAnsi="Times New Roman" w:cs="Times New Roman"/>
          <w:sz w:val="20"/>
          <w:szCs w:val="20"/>
        </w:rPr>
        <w:t>КОНТРОЛЬ ЧБИ</w:t>
      </w:r>
    </w:p>
    <w:p w:rsidR="001F5983" w:rsidRPr="001D59B0" w:rsidRDefault="001D59B0" w:rsidP="001D59B0">
      <w:pPr>
        <w:jc w:val="center"/>
      </w:pPr>
      <w:r w:rsidRPr="00347012">
        <w:rPr>
          <w:rFonts w:ascii="Times New Roman" w:hAnsi="Times New Roman" w:cs="Times New Roman"/>
          <w:sz w:val="20"/>
          <w:szCs w:val="20"/>
        </w:rPr>
        <w:t>СМК (система менеджмента качества)</w:t>
      </w:r>
    </w:p>
    <w:sectPr w:rsidR="001F5983" w:rsidRPr="001D59B0" w:rsidSect="0091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892" w:rsidRDefault="00DE7892" w:rsidP="003354BC">
      <w:pPr>
        <w:spacing w:after="0" w:line="240" w:lineRule="auto"/>
      </w:pPr>
      <w:r>
        <w:separator/>
      </w:r>
    </w:p>
  </w:endnote>
  <w:endnote w:type="continuationSeparator" w:id="1">
    <w:p w:rsidR="00DE7892" w:rsidRDefault="00DE7892" w:rsidP="0033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892" w:rsidRDefault="00DE7892" w:rsidP="003354BC">
      <w:pPr>
        <w:spacing w:after="0" w:line="240" w:lineRule="auto"/>
      </w:pPr>
      <w:r>
        <w:separator/>
      </w:r>
    </w:p>
  </w:footnote>
  <w:footnote w:type="continuationSeparator" w:id="1">
    <w:p w:rsidR="00DE7892" w:rsidRDefault="00DE7892" w:rsidP="0033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B0" w:rsidRDefault="001D59B0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10.8pt;margin-top:11.55pt;width:1in;height:31.2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PGqgIAAKc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" filled="f" stroked="f">
          <v:textbox style="mso-next-textbox:#_x0000_s4098" inset="0,0,0,0">
            <w:txbxContent>
              <w:p w:rsidR="001D59B0" w:rsidRPr="00413824" w:rsidRDefault="001D59B0" w:rsidP="00324889">
                <w:pPr>
                  <w:spacing w:after="0" w:line="100" w:lineRule="atLeast"/>
                  <w:rPr>
                    <w:rFonts w:ascii="Arial" w:hAnsi="Arial" w:cs="Arial"/>
                    <w:sz w:val="14"/>
                    <w:szCs w:val="14"/>
                  </w:rPr>
                </w:pPr>
                <w:r w:rsidRPr="00413824">
                  <w:rPr>
                    <w:rFonts w:ascii="Arial" w:hAnsi="Arial" w:cs="Arial"/>
                    <w:sz w:val="14"/>
                    <w:szCs w:val="14"/>
                  </w:rPr>
                  <w:t>Тел. +39 039 7394 1</w:t>
                </w:r>
              </w:p>
              <w:p w:rsidR="001D59B0" w:rsidRPr="00413824" w:rsidRDefault="001D59B0" w:rsidP="00324889">
                <w:pPr>
                  <w:spacing w:after="0" w:line="100" w:lineRule="atLeast"/>
                  <w:rPr>
                    <w:rFonts w:ascii="Arial" w:hAnsi="Arial" w:cs="Arial"/>
                    <w:sz w:val="14"/>
                    <w:szCs w:val="14"/>
                  </w:rPr>
                </w:pPr>
                <w:r w:rsidRPr="00413824">
                  <w:rPr>
                    <w:rFonts w:ascii="Arial" w:hAnsi="Arial" w:cs="Arial"/>
                    <w:sz w:val="14"/>
                    <w:szCs w:val="14"/>
                  </w:rPr>
                  <w:t>Факс +39 039 737125</w:t>
                </w:r>
              </w:p>
              <w:p w:rsidR="001D59B0" w:rsidRPr="00324889" w:rsidRDefault="001D59B0" w:rsidP="00324889">
                <w:r>
                  <w:rPr>
                    <w:rFonts w:ascii="Arial" w:hAnsi="Arial" w:cs="Arial"/>
                    <w:sz w:val="14"/>
                    <w:szCs w:val="14"/>
                    <w:lang w:val="en-US"/>
                  </w:rPr>
                  <w:t>h</w:t>
                </w:r>
                <w:r w:rsidRPr="00413824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ttp</w:t>
                </w:r>
                <w:r w:rsidRPr="00413824">
                  <w:rPr>
                    <w:rFonts w:ascii="Arial" w:hAnsi="Arial" w:cs="Arial"/>
                    <w:sz w:val="14"/>
                    <w:szCs w:val="14"/>
                  </w:rPr>
                  <w:t>://</w:t>
                </w:r>
                <w:r w:rsidRPr="00413824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www</w:t>
                </w:r>
                <w:r w:rsidRPr="00413824">
                  <w:rPr>
                    <w:rFonts w:ascii="Arial" w:hAnsi="Arial" w:cs="Arial"/>
                    <w:sz w:val="14"/>
                    <w:szCs w:val="14"/>
                  </w:rPr>
                  <w:t>.</w:t>
                </w:r>
                <w:r w:rsidRPr="00413824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cbifans</w:t>
                </w:r>
                <w:r w:rsidRPr="00413824">
                  <w:rPr>
                    <w:rFonts w:ascii="Arial" w:hAnsi="Arial" w:cs="Arial"/>
                    <w:sz w:val="14"/>
                    <w:szCs w:val="14"/>
                  </w:rPr>
                  <w:t>.</w:t>
                </w:r>
                <w:r w:rsidRPr="00413824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com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4097" type="#_x0000_t202" style="position:absolute;margin-left:615.55pt;margin-top:4.3pt;width:158.25pt;height:44.45pt;z-index:-251657216;visibility:visible;mso-wrap-distance-left:5pt;mso-wrap-distance-right:5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yhsA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" filled="f" stroked="f">
          <v:textbox style="mso-next-textbox:#_x0000_s4097" inset="0,0,0,0">
            <w:txbxContent>
              <w:p w:rsidR="001D59B0" w:rsidRPr="00180C3D" w:rsidRDefault="001D59B0" w:rsidP="003354BC">
                <w:pPr>
                  <w:spacing w:line="240" w:lineRule="auto"/>
                  <w:rPr>
                    <w:rFonts w:ascii="Times New Roman" w:hAnsi="Times New Roman" w:cs="Times New Roman"/>
                    <w:color w:val="FFFFFF" w:themeColor="background1"/>
                    <w:sz w:val="16"/>
                    <w:szCs w:val="16"/>
                    <w:lang w:val="en-US"/>
                  </w:rPr>
                </w:pPr>
                <w:r w:rsidRPr="00180C3D">
                  <w:rPr>
                    <w:rFonts w:ascii="Times New Roman" w:hAnsi="Times New Roman" w:cs="Times New Roman"/>
                    <w:color w:val="FFFFFF" w:themeColor="background1"/>
                    <w:sz w:val="16"/>
                    <w:szCs w:val="16"/>
                    <w:lang w:val="en-US"/>
                  </w:rPr>
                  <w:t xml:space="preserve">AZIENDA CON SISTEMA DI GESTIONE PER LA QUALITA' CERTIFICATO DA DNV = = </w:t>
                </w:r>
                <w:r w:rsidRPr="00180C3D">
                  <w:rPr>
                    <w:rFonts w:ascii="Times New Roman" w:hAnsi="Times New Roman" w:cs="Times New Roman"/>
                    <w:b/>
                    <w:color w:val="FFFFFF" w:themeColor="background1"/>
                    <w:sz w:val="16"/>
                    <w:szCs w:val="16"/>
                    <w:lang w:val="en-US"/>
                  </w:rPr>
                  <w:t>UNI EN ISO</w:t>
                </w:r>
                <w:r w:rsidRPr="00180C3D">
                  <w:rPr>
                    <w:rFonts w:ascii="Times New Roman" w:hAnsi="Times New Roman" w:cs="Times New Roman"/>
                    <w:color w:val="FFFFFF" w:themeColor="background1"/>
                    <w:sz w:val="16"/>
                    <w:szCs w:val="16"/>
                    <w:lang w:val="en-US"/>
                  </w:rPr>
                  <w:t xml:space="preserve"> 9001:2008 = =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BA62C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527422"/>
    <w:multiLevelType w:val="hybridMultilevel"/>
    <w:tmpl w:val="7EECCA32"/>
    <w:lvl w:ilvl="0" w:tplc="A97A38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64F88"/>
    <w:multiLevelType w:val="hybridMultilevel"/>
    <w:tmpl w:val="FC8892C6"/>
    <w:lvl w:ilvl="0" w:tplc="A97A38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83437E"/>
    <w:multiLevelType w:val="hybridMultilevel"/>
    <w:tmpl w:val="7E341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82DDE"/>
    <w:multiLevelType w:val="hybridMultilevel"/>
    <w:tmpl w:val="92F8A8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A69DF"/>
    <w:multiLevelType w:val="hybridMultilevel"/>
    <w:tmpl w:val="7CAE8866"/>
    <w:lvl w:ilvl="0" w:tplc="0C5EB49C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759AA"/>
    <w:multiLevelType w:val="hybridMultilevel"/>
    <w:tmpl w:val="196227C2"/>
    <w:lvl w:ilvl="0" w:tplc="0AE43F18">
      <w:start w:val="1"/>
      <w:numFmt w:val="bullet"/>
      <w:lvlText w:val="-"/>
      <w:lvlJc w:val="left"/>
      <w:pPr>
        <w:ind w:left="753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2E6C28D4"/>
    <w:multiLevelType w:val="multilevel"/>
    <w:tmpl w:val="2E9EDD28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6A10A2"/>
    <w:multiLevelType w:val="multilevel"/>
    <w:tmpl w:val="6F72E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661F19"/>
    <w:multiLevelType w:val="hybridMultilevel"/>
    <w:tmpl w:val="37A8A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B4197"/>
    <w:multiLevelType w:val="hybridMultilevel"/>
    <w:tmpl w:val="29646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67251"/>
    <w:multiLevelType w:val="multilevel"/>
    <w:tmpl w:val="D6FC02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3D6392"/>
    <w:multiLevelType w:val="hybridMultilevel"/>
    <w:tmpl w:val="230E4F4C"/>
    <w:lvl w:ilvl="0" w:tplc="0AE43F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22E22"/>
    <w:multiLevelType w:val="hybridMultilevel"/>
    <w:tmpl w:val="FBC0A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225B9"/>
    <w:multiLevelType w:val="multilevel"/>
    <w:tmpl w:val="C52CE23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6E2257"/>
    <w:multiLevelType w:val="hybridMultilevel"/>
    <w:tmpl w:val="39FA84D6"/>
    <w:lvl w:ilvl="0" w:tplc="D8AE3AE2">
      <w:start w:val="4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47EE6"/>
    <w:multiLevelType w:val="multilevel"/>
    <w:tmpl w:val="49DE34A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4E4B8C"/>
    <w:multiLevelType w:val="hybridMultilevel"/>
    <w:tmpl w:val="1494F46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06659"/>
    <w:multiLevelType w:val="hybridMultilevel"/>
    <w:tmpl w:val="4DC010DA"/>
    <w:lvl w:ilvl="0" w:tplc="F80EE156">
      <w:start w:val="8"/>
      <w:numFmt w:val="decimal"/>
      <w:lvlText w:val="%1)"/>
      <w:lvlJc w:val="left"/>
      <w:pPr>
        <w:ind w:left="1080" w:hanging="360"/>
      </w:pPr>
      <w:rPr>
        <w:rFonts w:eastAsia="Arial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22"/>
  </w:num>
  <w:num w:numId="5">
    <w:abstractNumId w:val="15"/>
  </w:num>
  <w:num w:numId="6">
    <w:abstractNumId w:val="24"/>
  </w:num>
  <w:num w:numId="7">
    <w:abstractNumId w:val="19"/>
  </w:num>
  <w:num w:numId="8">
    <w:abstractNumId w:val="23"/>
  </w:num>
  <w:num w:numId="9">
    <w:abstractNumId w:val="14"/>
  </w:num>
  <w:num w:numId="10">
    <w:abstractNumId w:val="20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  <w:num w:numId="15">
    <w:abstractNumId w:val="9"/>
  </w:num>
  <w:num w:numId="16">
    <w:abstractNumId w:val="2"/>
  </w:num>
  <w:num w:numId="17">
    <w:abstractNumId w:val="3"/>
  </w:num>
  <w:num w:numId="18">
    <w:abstractNumId w:val="26"/>
  </w:num>
  <w:num w:numId="19">
    <w:abstractNumId w:val="25"/>
  </w:num>
  <w:num w:numId="20">
    <w:abstractNumId w:val="4"/>
  </w:num>
  <w:num w:numId="21">
    <w:abstractNumId w:val="5"/>
  </w:num>
  <w:num w:numId="22">
    <w:abstractNumId w:val="17"/>
  </w:num>
  <w:num w:numId="23">
    <w:abstractNumId w:val="6"/>
  </w:num>
  <w:num w:numId="24">
    <w:abstractNumId w:val="7"/>
  </w:num>
  <w:num w:numId="25">
    <w:abstractNumId w:val="8"/>
  </w:num>
  <w:num w:numId="26">
    <w:abstractNumId w:val="2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06B79"/>
    <w:rsid w:val="00087958"/>
    <w:rsid w:val="000D1321"/>
    <w:rsid w:val="00157841"/>
    <w:rsid w:val="00180C3D"/>
    <w:rsid w:val="001938B0"/>
    <w:rsid w:val="001D59B0"/>
    <w:rsid w:val="001F5983"/>
    <w:rsid w:val="0021604C"/>
    <w:rsid w:val="00281472"/>
    <w:rsid w:val="002F091D"/>
    <w:rsid w:val="003221C5"/>
    <w:rsid w:val="003239C4"/>
    <w:rsid w:val="00324889"/>
    <w:rsid w:val="003354BC"/>
    <w:rsid w:val="00336C8D"/>
    <w:rsid w:val="003628C2"/>
    <w:rsid w:val="003A4F42"/>
    <w:rsid w:val="004173FA"/>
    <w:rsid w:val="004867FA"/>
    <w:rsid w:val="004A7681"/>
    <w:rsid w:val="00512D33"/>
    <w:rsid w:val="005215F7"/>
    <w:rsid w:val="00550596"/>
    <w:rsid w:val="0056204C"/>
    <w:rsid w:val="005A2D0C"/>
    <w:rsid w:val="005B61CD"/>
    <w:rsid w:val="005D1F4F"/>
    <w:rsid w:val="005E4105"/>
    <w:rsid w:val="005E5495"/>
    <w:rsid w:val="00640BB3"/>
    <w:rsid w:val="006B1A72"/>
    <w:rsid w:val="006F6AC0"/>
    <w:rsid w:val="006F7F7E"/>
    <w:rsid w:val="00706B79"/>
    <w:rsid w:val="00712D33"/>
    <w:rsid w:val="00745ED8"/>
    <w:rsid w:val="00761266"/>
    <w:rsid w:val="0077266F"/>
    <w:rsid w:val="007B3762"/>
    <w:rsid w:val="007D536D"/>
    <w:rsid w:val="00813470"/>
    <w:rsid w:val="008158FD"/>
    <w:rsid w:val="00886700"/>
    <w:rsid w:val="008A38E5"/>
    <w:rsid w:val="008D7D86"/>
    <w:rsid w:val="009117ED"/>
    <w:rsid w:val="009349CA"/>
    <w:rsid w:val="00935B57"/>
    <w:rsid w:val="009379D7"/>
    <w:rsid w:val="00954B5D"/>
    <w:rsid w:val="00A002AE"/>
    <w:rsid w:val="00A13AE5"/>
    <w:rsid w:val="00A1604C"/>
    <w:rsid w:val="00A21070"/>
    <w:rsid w:val="00A233EF"/>
    <w:rsid w:val="00A8508F"/>
    <w:rsid w:val="00B00457"/>
    <w:rsid w:val="00B020D7"/>
    <w:rsid w:val="00B14818"/>
    <w:rsid w:val="00B46FCE"/>
    <w:rsid w:val="00B47C5D"/>
    <w:rsid w:val="00BB73AC"/>
    <w:rsid w:val="00BC5A73"/>
    <w:rsid w:val="00BF7BB0"/>
    <w:rsid w:val="00C02276"/>
    <w:rsid w:val="00C25911"/>
    <w:rsid w:val="00C43707"/>
    <w:rsid w:val="00C51970"/>
    <w:rsid w:val="00C61C20"/>
    <w:rsid w:val="00CB424F"/>
    <w:rsid w:val="00CC43D0"/>
    <w:rsid w:val="00D04D03"/>
    <w:rsid w:val="00D4228C"/>
    <w:rsid w:val="00D50655"/>
    <w:rsid w:val="00DE7892"/>
    <w:rsid w:val="00DF3FA0"/>
    <w:rsid w:val="00DF62E2"/>
    <w:rsid w:val="00DF6401"/>
    <w:rsid w:val="00E65988"/>
    <w:rsid w:val="00E66F6A"/>
    <w:rsid w:val="00E829C5"/>
    <w:rsid w:val="00E93955"/>
    <w:rsid w:val="00EA45D8"/>
    <w:rsid w:val="00EB47BD"/>
    <w:rsid w:val="00EB5F65"/>
    <w:rsid w:val="00EC0C31"/>
    <w:rsid w:val="00ED6A62"/>
    <w:rsid w:val="00EE47CA"/>
    <w:rsid w:val="00F17818"/>
    <w:rsid w:val="00F3785B"/>
    <w:rsid w:val="00F41472"/>
    <w:rsid w:val="00F759F8"/>
    <w:rsid w:val="00FB3887"/>
    <w:rsid w:val="00FB5579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3354B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3354BC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54BC"/>
    <w:pPr>
      <w:widowControl w:val="0"/>
      <w:shd w:val="clear" w:color="auto" w:fill="FFFFFF"/>
      <w:spacing w:after="0" w:line="184" w:lineRule="exact"/>
      <w:jc w:val="center"/>
    </w:pPr>
    <w:rPr>
      <w:rFonts w:ascii="Arial" w:eastAsia="Arial" w:hAnsi="Arial" w:cs="Arial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33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4BC"/>
  </w:style>
  <w:style w:type="paragraph" w:styleId="a5">
    <w:name w:val="footer"/>
    <w:basedOn w:val="a"/>
    <w:link w:val="a6"/>
    <w:uiPriority w:val="99"/>
    <w:unhideWhenUsed/>
    <w:rsid w:val="0033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4BC"/>
  </w:style>
  <w:style w:type="character" w:customStyle="1" w:styleId="a7">
    <w:name w:val="Колонтитул"/>
    <w:basedOn w:val="a0"/>
    <w:rsid w:val="003354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table" w:styleId="a8">
    <w:name w:val="Table Grid"/>
    <w:basedOn w:val="a1"/>
    <w:uiPriority w:val="39"/>
    <w:rsid w:val="0033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Основной текст (4) Exact"/>
    <w:basedOn w:val="a0"/>
    <w:link w:val="4"/>
    <w:rsid w:val="003354BC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3354BC"/>
    <w:pPr>
      <w:widowControl w:val="0"/>
      <w:shd w:val="clear" w:color="auto" w:fill="FFFFFF"/>
      <w:spacing w:before="36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4Exact0">
    <w:name w:val="Заголовок №4 Exact"/>
    <w:basedOn w:val="a0"/>
    <w:link w:val="40"/>
    <w:rsid w:val="003354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Exact0"/>
    <w:rsid w:val="003354BC"/>
    <w:pPr>
      <w:widowControl w:val="0"/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3354B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354BC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2TimesNewRoman9pt">
    <w:name w:val="Основной текст (2) + Times New Roman;9 pt;Не курсив"/>
    <w:basedOn w:val="2"/>
    <w:rsid w:val="003354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Не курсив"/>
    <w:basedOn w:val="2"/>
    <w:rsid w:val="003354B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TimesNewRoman85pt">
    <w:name w:val="Основной текст (2) + Times New Roman;8;5 pt;Не полужирный"/>
    <w:basedOn w:val="2"/>
    <w:rsid w:val="003354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354BC"/>
    <w:pPr>
      <w:widowControl w:val="0"/>
      <w:shd w:val="clear" w:color="auto" w:fill="FFFFFF"/>
      <w:spacing w:before="60" w:after="0" w:line="0" w:lineRule="atLeast"/>
      <w:ind w:hanging="340"/>
      <w:jc w:val="center"/>
    </w:pPr>
    <w:rPr>
      <w:rFonts w:ascii="Arial" w:eastAsia="Arial" w:hAnsi="Arial" w:cs="Arial"/>
      <w:b/>
      <w:bCs/>
      <w:i/>
      <w:iCs/>
      <w:sz w:val="16"/>
      <w:szCs w:val="16"/>
    </w:rPr>
  </w:style>
  <w:style w:type="character" w:customStyle="1" w:styleId="2TimesNewRoman9pt0">
    <w:name w:val="Основной текст (2) + Times New Roman;9 pt;Не курсив;Малые прописные"/>
    <w:basedOn w:val="2"/>
    <w:rsid w:val="003354BC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Не курсив"/>
    <w:basedOn w:val="2"/>
    <w:rsid w:val="005A2D0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9pt0">
    <w:name w:val="Основной текст (2) + 9 pt;Не полужирный"/>
    <w:basedOn w:val="2"/>
    <w:rsid w:val="005A2D0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5A2D0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5A2D0C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53Exact">
    <w:name w:val="Заголовок №5 (3) Exact"/>
    <w:basedOn w:val="a0"/>
    <w:link w:val="53"/>
    <w:rsid w:val="005A2D0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5310ptExact">
    <w:name w:val="Заголовок №5 (3) + 10 pt Exact"/>
    <w:basedOn w:val="53Exact"/>
    <w:rsid w:val="005A2D0C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53">
    <w:name w:val="Заголовок №5 (3)"/>
    <w:basedOn w:val="a"/>
    <w:link w:val="53Exact"/>
    <w:rsid w:val="005A2D0C"/>
    <w:pPr>
      <w:widowControl w:val="0"/>
      <w:shd w:val="clear" w:color="auto" w:fill="FFFFFF"/>
      <w:spacing w:after="0" w:line="276" w:lineRule="exact"/>
      <w:jc w:val="both"/>
      <w:outlineLvl w:val="4"/>
    </w:pPr>
    <w:rPr>
      <w:rFonts w:ascii="Arial" w:eastAsia="Arial" w:hAnsi="Arial" w:cs="Arial"/>
      <w:b/>
      <w:bCs/>
      <w:sz w:val="18"/>
      <w:szCs w:val="18"/>
    </w:rPr>
  </w:style>
  <w:style w:type="character" w:customStyle="1" w:styleId="2Exact">
    <w:name w:val="Подпись к картинке (2) Exact"/>
    <w:basedOn w:val="a0"/>
    <w:link w:val="21"/>
    <w:rsid w:val="005A2D0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5A2D0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7Exact">
    <w:name w:val="Основной текст (7) Exact"/>
    <w:basedOn w:val="a0"/>
    <w:link w:val="7"/>
    <w:rsid w:val="005A2D0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5A2D0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styleId="aa">
    <w:name w:val="Placeholder Text"/>
    <w:basedOn w:val="a0"/>
    <w:uiPriority w:val="99"/>
    <w:semiHidden/>
    <w:rsid w:val="00BF7BB0"/>
    <w:rPr>
      <w:color w:val="808080"/>
    </w:rPr>
  </w:style>
  <w:style w:type="character" w:styleId="ab">
    <w:name w:val="Hyperlink"/>
    <w:basedOn w:val="a0"/>
    <w:uiPriority w:val="99"/>
    <w:unhideWhenUsed/>
    <w:rsid w:val="006F7F7E"/>
    <w:rPr>
      <w:color w:val="0563C1" w:themeColor="hyperlink"/>
      <w:u w:val="single"/>
    </w:rPr>
  </w:style>
  <w:style w:type="character" w:customStyle="1" w:styleId="2TimesNewRoman75pt">
    <w:name w:val="Основной текст (2) + Times New Roman;7;5 pt;Не полужирный;Не курсив"/>
    <w:basedOn w:val="2"/>
    <w:rsid w:val="003628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sid w:val="00F3785B"/>
    <w:rPr>
      <w:rFonts w:ascii="Times New Roman" w:eastAsia="Times New Roman" w:hAnsi="Times New Roman" w:cs="Times New Roman"/>
      <w:color w:val="000000"/>
      <w:sz w:val="13"/>
      <w:szCs w:val="13"/>
      <w:u w:val="single"/>
      <w:shd w:val="clear" w:color="auto" w:fill="FFFFFF"/>
    </w:rPr>
  </w:style>
  <w:style w:type="paragraph" w:customStyle="1" w:styleId="19">
    <w:name w:val="Основной текст (19)"/>
    <w:basedOn w:val="a"/>
    <w:link w:val="19Exact"/>
    <w:rsid w:val="00F3785B"/>
    <w:pPr>
      <w:widowControl w:val="0"/>
      <w:shd w:val="clear" w:color="auto" w:fill="FFFFFF"/>
      <w:spacing w:after="0" w:line="191" w:lineRule="exact"/>
    </w:pPr>
    <w:rPr>
      <w:rFonts w:ascii="Times New Roman" w:eastAsia="Times New Roman" w:hAnsi="Times New Roman" w:cs="Times New Roman"/>
      <w:color w:val="000000"/>
      <w:sz w:val="13"/>
      <w:szCs w:val="13"/>
      <w:u w:val="single"/>
    </w:rPr>
  </w:style>
  <w:style w:type="character" w:customStyle="1" w:styleId="2TimesNewRoman65pt">
    <w:name w:val="Основной текст (2) + Times New Roman;6;5 pt;Не полужирный;Не курсив"/>
    <w:basedOn w:val="2"/>
    <w:rsid w:val="007612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TimesNewRoman75pt0">
    <w:name w:val="Основной текст (2) + Times New Roman;7;5 pt;Не курсив"/>
    <w:basedOn w:val="2"/>
    <w:rsid w:val="007612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TimesNewRoman5pt">
    <w:name w:val="Основной текст (2) + Times New Roman;5 pt;Не полужирный;Не курсив"/>
    <w:basedOn w:val="2"/>
    <w:rsid w:val="00954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paragraph" w:customStyle="1" w:styleId="210">
    <w:name w:val="Основной текст (2)1"/>
    <w:basedOn w:val="a"/>
    <w:rsid w:val="00180C3D"/>
    <w:pPr>
      <w:widowControl w:val="0"/>
      <w:shd w:val="clear" w:color="auto" w:fill="FFFFFF"/>
      <w:spacing w:before="60" w:after="0" w:line="0" w:lineRule="atLeast"/>
      <w:ind w:hanging="340"/>
      <w:jc w:val="center"/>
    </w:pPr>
    <w:rPr>
      <w:rFonts w:ascii="Arial" w:eastAsia="Arial" w:hAnsi="Arial" w:cs="Arial"/>
      <w:b/>
      <w:bCs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c"/>
    <w:rsid w:val="009117E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4">
    <w:name w:val="Заголовок №5 (4)_"/>
    <w:basedOn w:val="a0"/>
    <w:link w:val="540"/>
    <w:rsid w:val="009117E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9117E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02">
    <w:name w:val="Основной текст (20) + Полужирный"/>
    <w:basedOn w:val="200"/>
    <w:rsid w:val="009117ED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11">
    <w:name w:val="Основной текст (21)_"/>
    <w:basedOn w:val="a0"/>
    <w:link w:val="2110"/>
    <w:rsid w:val="009117E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2">
    <w:name w:val="Основной текст (21) + Не полужирный"/>
    <w:basedOn w:val="211"/>
    <w:rsid w:val="009117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2">
    <w:name w:val="Основной текст (22)_"/>
    <w:basedOn w:val="a0"/>
    <w:link w:val="220"/>
    <w:rsid w:val="009117E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1">
    <w:name w:val="Основной текст (22) + Полужирный"/>
    <w:basedOn w:val="22"/>
    <w:rsid w:val="009117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13">
    <w:name w:val="Основной текст (21)"/>
    <w:basedOn w:val="211"/>
    <w:rsid w:val="009117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n-US" w:eastAsia="en-US" w:bidi="en-US"/>
    </w:rPr>
  </w:style>
  <w:style w:type="character" w:customStyle="1" w:styleId="2TimesNewRoman9pt1">
    <w:name w:val="Основной текст (2) + Times New Roman;9 pt;Не полужирный;Не курсив"/>
    <w:basedOn w:val="2"/>
    <w:rsid w:val="009117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TimesNewRoman9pt-1pt">
    <w:name w:val="Основной текст (2) + Times New Roman;9 pt;Не полужирный;Не курсив;Интервал -1 pt"/>
    <w:basedOn w:val="2"/>
    <w:rsid w:val="009117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60">
    <w:name w:val="Подпись к таблице (6)_"/>
    <w:basedOn w:val="a0"/>
    <w:link w:val="61"/>
    <w:rsid w:val="009117E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">
    <w:name w:val="Подпись к таблице (6)"/>
    <w:basedOn w:val="60"/>
    <w:rsid w:val="009117E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n-US" w:eastAsia="en-US" w:bidi="en-US"/>
    </w:rPr>
  </w:style>
  <w:style w:type="paragraph" w:customStyle="1" w:styleId="ac">
    <w:name w:val="Подпись к картинке"/>
    <w:basedOn w:val="a"/>
    <w:link w:val="Exact"/>
    <w:rsid w:val="009117ED"/>
    <w:pPr>
      <w:widowControl w:val="0"/>
      <w:shd w:val="clear" w:color="auto" w:fill="FFFFFF"/>
      <w:spacing w:after="0" w:line="26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40">
    <w:name w:val="Заголовок №5 (4)"/>
    <w:basedOn w:val="a"/>
    <w:link w:val="54"/>
    <w:rsid w:val="009117ED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201">
    <w:name w:val="Основной текст (20)"/>
    <w:basedOn w:val="a"/>
    <w:link w:val="200"/>
    <w:rsid w:val="009117ED"/>
    <w:pPr>
      <w:widowControl w:val="0"/>
      <w:shd w:val="clear" w:color="auto" w:fill="FFFFFF"/>
      <w:spacing w:before="180" w:after="180" w:line="275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110">
    <w:name w:val="Основной текст (21)1"/>
    <w:basedOn w:val="a"/>
    <w:link w:val="211"/>
    <w:rsid w:val="009117ED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9117ED"/>
    <w:pPr>
      <w:widowControl w:val="0"/>
      <w:shd w:val="clear" w:color="auto" w:fill="FFFFFF"/>
      <w:spacing w:before="180" w:after="0" w:line="238" w:lineRule="exact"/>
      <w:ind w:hanging="4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1">
    <w:name w:val="Подпись к таблице (6)1"/>
    <w:basedOn w:val="a"/>
    <w:link w:val="60"/>
    <w:rsid w:val="009117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CourierNew">
    <w:name w:val="Основной текст (2) + Courier New;Не курсив"/>
    <w:basedOn w:val="2"/>
    <w:rsid w:val="00D50655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5pt">
    <w:name w:val="Основной текст (2) + 5 pt;Не полужирный;Не курсив"/>
    <w:basedOn w:val="2"/>
    <w:rsid w:val="00D5065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2ArialNarrow6pt">
    <w:name w:val="Основной текст (2) + Arial Narrow;6 pt;Не курсив"/>
    <w:basedOn w:val="2"/>
    <w:rsid w:val="00D5065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5pt1pt">
    <w:name w:val="Основной текст (2) + 5 pt;Не полужирный;Не курсив;Интервал 1 pt"/>
    <w:basedOn w:val="2"/>
    <w:rsid w:val="00D50655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2CourierNew9pt">
    <w:name w:val="Основной текст (2) + Courier New;9 pt;Не полужирный;Не курсив"/>
    <w:basedOn w:val="2"/>
    <w:rsid w:val="00D50655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56pt">
    <w:name w:val="Основной текст (15) + 6 pt;Курсив"/>
    <w:basedOn w:val="a0"/>
    <w:rsid w:val="00B47C5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ArialNarrow6pt0">
    <w:name w:val="Основной текст (2) + Arial Narrow;6 pt;Не полужирный;Не курсив"/>
    <w:basedOn w:val="2"/>
    <w:rsid w:val="00A002A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65pt">
    <w:name w:val="Основной текст (2) + 6;5 pt;Не курсив"/>
    <w:basedOn w:val="2"/>
    <w:rsid w:val="00A002A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CourierNew9pt1">
    <w:name w:val="Основной текст (2) + Courier New;9 pt;Не полужирный;Не курсив1"/>
    <w:basedOn w:val="2"/>
    <w:rsid w:val="00A002AE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ArialNarrow6pt1">
    <w:name w:val="Основной текст (2) + Arial Narrow;6 pt;Не полужирный"/>
    <w:basedOn w:val="2"/>
    <w:rsid w:val="00A002A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6Exact">
    <w:name w:val="Основной текст (26) Exact"/>
    <w:basedOn w:val="a0"/>
    <w:rsid w:val="00D04D0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">
    <w:name w:val="Основной текст (26)_"/>
    <w:basedOn w:val="a0"/>
    <w:link w:val="260"/>
    <w:rsid w:val="00D04D0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2685pt">
    <w:name w:val="Основной текст (26) + 8;5 pt;Полужирный"/>
    <w:basedOn w:val="26"/>
    <w:rsid w:val="00D04D0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7">
    <w:name w:val="Основной текст (27)_"/>
    <w:basedOn w:val="a0"/>
    <w:link w:val="270"/>
    <w:rsid w:val="00D04D0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D04D03"/>
    <w:pPr>
      <w:widowControl w:val="0"/>
      <w:shd w:val="clear" w:color="auto" w:fill="FFFFFF"/>
      <w:spacing w:after="0" w:line="151" w:lineRule="exact"/>
    </w:pPr>
    <w:rPr>
      <w:rFonts w:ascii="Arial" w:eastAsia="Arial" w:hAnsi="Arial" w:cs="Arial"/>
      <w:sz w:val="13"/>
      <w:szCs w:val="13"/>
    </w:rPr>
  </w:style>
  <w:style w:type="paragraph" w:customStyle="1" w:styleId="270">
    <w:name w:val="Основной текст (27)"/>
    <w:basedOn w:val="a"/>
    <w:link w:val="27"/>
    <w:rsid w:val="00D04D03"/>
    <w:pPr>
      <w:widowControl w:val="0"/>
      <w:shd w:val="clear" w:color="auto" w:fill="FFFFFF"/>
      <w:spacing w:before="840" w:after="16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8">
    <w:name w:val="Основной текст (28)_"/>
    <w:basedOn w:val="a0"/>
    <w:link w:val="281"/>
    <w:rsid w:val="001F5983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80">
    <w:name w:val="Основной текст (28)"/>
    <w:basedOn w:val="28"/>
    <w:rsid w:val="001F59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en-US" w:eastAsia="en-US" w:bidi="en-US"/>
    </w:rPr>
  </w:style>
  <w:style w:type="paragraph" w:customStyle="1" w:styleId="281">
    <w:name w:val="Основной текст (28)1"/>
    <w:basedOn w:val="a"/>
    <w:link w:val="28"/>
    <w:rsid w:val="001F5983"/>
    <w:pPr>
      <w:widowControl w:val="0"/>
      <w:shd w:val="clear" w:color="auto" w:fill="FFFFFF"/>
      <w:spacing w:before="120" w:after="0" w:line="283" w:lineRule="exact"/>
      <w:ind w:hanging="16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TimesNewRoman75pt1">
    <w:name w:val="Основной текст (2) + Times New Roman;7;5 pt;Не курсив1"/>
    <w:basedOn w:val="2"/>
    <w:rsid w:val="001F5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70">
    <w:name w:val="Подпись к таблице (7)_"/>
    <w:basedOn w:val="a0"/>
    <w:link w:val="71"/>
    <w:rsid w:val="001F5983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Подпись к таблице (7)"/>
    <w:basedOn w:val="70"/>
    <w:rsid w:val="001F59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en-US" w:eastAsia="en-US" w:bidi="en-US"/>
    </w:rPr>
  </w:style>
  <w:style w:type="paragraph" w:customStyle="1" w:styleId="71">
    <w:name w:val="Подпись к таблице (7)1"/>
    <w:basedOn w:val="a"/>
    <w:link w:val="70"/>
    <w:rsid w:val="001F5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d">
    <w:name w:val="Колонтитул_"/>
    <w:basedOn w:val="a0"/>
    <w:link w:val="1"/>
    <w:rsid w:val="00C61C20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20pt">
    <w:name w:val="Колонтитул + 20 pt;Полужирный;Курсив"/>
    <w:basedOn w:val="ad"/>
    <w:rsid w:val="00C61C2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en-US" w:eastAsia="en-US" w:bidi="en-US"/>
    </w:rPr>
  </w:style>
  <w:style w:type="paragraph" w:customStyle="1" w:styleId="1">
    <w:name w:val="Колонтитул1"/>
    <w:basedOn w:val="a"/>
    <w:link w:val="ad"/>
    <w:rsid w:val="00C61C20"/>
    <w:pPr>
      <w:widowControl w:val="0"/>
      <w:shd w:val="clear" w:color="auto" w:fill="FFFFFF"/>
      <w:spacing w:after="0" w:line="181" w:lineRule="exact"/>
      <w:jc w:val="right"/>
    </w:pPr>
    <w:rPr>
      <w:rFonts w:ascii="Arial" w:eastAsia="Arial" w:hAnsi="Arial" w:cs="Arial"/>
      <w:sz w:val="14"/>
      <w:szCs w:val="14"/>
    </w:rPr>
  </w:style>
  <w:style w:type="character" w:customStyle="1" w:styleId="300">
    <w:name w:val="Основной текст (30)_"/>
    <w:basedOn w:val="a0"/>
    <w:link w:val="301"/>
    <w:rsid w:val="00C61C2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C61C2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3">
    <w:name w:val="Основной текст (2) + Не курсив"/>
    <w:basedOn w:val="2"/>
    <w:rsid w:val="00F1781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ArialNarrow95pt">
    <w:name w:val="Основной текст (2) + Arial Narrow;9;5 pt;Не курсив"/>
    <w:basedOn w:val="2"/>
    <w:rsid w:val="00F1781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TimesNewRoman10pt1">
    <w:name w:val="Основной текст (2) + Times New Roman;10 pt;Не полужирный;Не курсив1"/>
    <w:basedOn w:val="2"/>
    <w:rsid w:val="00F178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20pt">
    <w:name w:val="Основной текст (2) + 20 pt"/>
    <w:basedOn w:val="2"/>
    <w:rsid w:val="00F1781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2TimesNewRoman12pt">
    <w:name w:val="Основной текст (2) + Times New Roman;12 pt"/>
    <w:basedOn w:val="2"/>
    <w:rsid w:val="00F178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55pt1">
    <w:name w:val="Основной текст (2) + 5;5 pt;Не полужирный1"/>
    <w:basedOn w:val="2"/>
    <w:rsid w:val="00F1781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1pt">
    <w:name w:val="Основной текст (2) + Интервал 1 pt"/>
    <w:basedOn w:val="2"/>
    <w:rsid w:val="00F17818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TimesNewRoman15pt">
    <w:name w:val="Основной текст (2) + Times New Roman;15 pt;Не курсив"/>
    <w:basedOn w:val="2"/>
    <w:rsid w:val="00F178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TimesNewRoman14pt">
    <w:name w:val="Основной текст (2) + Times New Roman;14 pt;Не курсив"/>
    <w:basedOn w:val="2"/>
    <w:rsid w:val="00F178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35Exact">
    <w:name w:val="Основной текст (35) Exact"/>
    <w:basedOn w:val="a0"/>
    <w:link w:val="35"/>
    <w:rsid w:val="00FB388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5">
    <w:name w:val="Основной текст (35)"/>
    <w:basedOn w:val="a"/>
    <w:link w:val="35Exact"/>
    <w:rsid w:val="00FB388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43Exact">
    <w:name w:val="Основной текст (43) Exact"/>
    <w:basedOn w:val="a0"/>
    <w:link w:val="43"/>
    <w:rsid w:val="00FB3887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43">
    <w:name w:val="Основной текст (43)"/>
    <w:basedOn w:val="a"/>
    <w:link w:val="43Exact"/>
    <w:rsid w:val="00FB3887"/>
    <w:pPr>
      <w:widowControl w:val="0"/>
      <w:shd w:val="clear" w:color="auto" w:fill="FFFFFF"/>
      <w:spacing w:after="0" w:line="220" w:lineRule="exact"/>
      <w:ind w:hanging="200"/>
    </w:pPr>
    <w:rPr>
      <w:rFonts w:ascii="Arial" w:eastAsia="Arial" w:hAnsi="Arial" w:cs="Arial"/>
      <w:i/>
      <w:iCs/>
      <w:sz w:val="18"/>
      <w:szCs w:val="18"/>
    </w:rPr>
  </w:style>
  <w:style w:type="character" w:customStyle="1" w:styleId="44Exact">
    <w:name w:val="Основной текст (44) Exact"/>
    <w:basedOn w:val="a0"/>
    <w:link w:val="44"/>
    <w:rsid w:val="00FB388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44">
    <w:name w:val="Основной текст (44)"/>
    <w:basedOn w:val="a"/>
    <w:link w:val="44Exact"/>
    <w:rsid w:val="00FB3887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20Exact">
    <w:name w:val="Основной текст (20) Exact"/>
    <w:basedOn w:val="a0"/>
    <w:rsid w:val="008867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Exact1">
    <w:name w:val="Основной текст (43) Exact1"/>
    <w:basedOn w:val="43Exact"/>
    <w:rsid w:val="008867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3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4889"/>
    <w:rPr>
      <w:rFonts w:ascii="Tahoma" w:hAnsi="Tahoma" w:cs="Tahoma"/>
      <w:sz w:val="16"/>
      <w:szCs w:val="16"/>
    </w:rPr>
  </w:style>
  <w:style w:type="character" w:customStyle="1" w:styleId="WW8Num2z8">
    <w:name w:val="WW8Num2z8"/>
    <w:rsid w:val="00ED6A62"/>
  </w:style>
  <w:style w:type="character" w:customStyle="1" w:styleId="WW8Num2z6">
    <w:name w:val="WW8Num2z6"/>
    <w:rsid w:val="00ED6A62"/>
  </w:style>
  <w:style w:type="character" w:customStyle="1" w:styleId="WW8Num2z4">
    <w:name w:val="WW8Num2z4"/>
    <w:rsid w:val="00C51970"/>
  </w:style>
  <w:style w:type="paragraph" w:styleId="af0">
    <w:name w:val="List Paragraph"/>
    <w:basedOn w:val="a"/>
    <w:uiPriority w:val="34"/>
    <w:qFormat/>
    <w:rsid w:val="002F091D"/>
    <w:pPr>
      <w:ind w:left="720"/>
      <w:contextualSpacing/>
    </w:pPr>
  </w:style>
  <w:style w:type="character" w:customStyle="1" w:styleId="WW8Num7z2">
    <w:name w:val="WW8Num7z2"/>
    <w:rsid w:val="002F091D"/>
  </w:style>
  <w:style w:type="character" w:customStyle="1" w:styleId="WW8Num8z0">
    <w:name w:val="WW8Num8z0"/>
    <w:rsid w:val="00EC0C31"/>
  </w:style>
  <w:style w:type="character" w:customStyle="1" w:styleId="WW8Num5z3">
    <w:name w:val="WW8Num5z3"/>
    <w:rsid w:val="008D7D86"/>
  </w:style>
  <w:style w:type="character" w:customStyle="1" w:styleId="WW8Num8z2">
    <w:name w:val="WW8Num8z2"/>
    <w:rsid w:val="008D7D86"/>
  </w:style>
  <w:style w:type="character" w:customStyle="1" w:styleId="WW8Num8z4">
    <w:name w:val="WW8Num8z4"/>
    <w:rsid w:val="008D7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usider@tin.it" TargetMode="External"/><Relationship Id="rId18" Type="http://schemas.openxmlformats.org/officeDocument/2006/relationships/image" Target="media/image9.png"/><Relationship Id="rId26" Type="http://schemas.openxmlformats.org/officeDocument/2006/relationships/hyperlink" Target="mailto:vendite@ast.arvedi.it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://www.arvedi.it" TargetMode="External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E57E-F853-438F-9050-1D27E032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23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vladislav_sokolov_94@bk.ru</dc:creator>
  <cp:keywords/>
  <dc:description/>
  <cp:lastModifiedBy>Пользователь Windows</cp:lastModifiedBy>
  <cp:revision>19</cp:revision>
  <dcterms:created xsi:type="dcterms:W3CDTF">2019-03-02T11:21:00Z</dcterms:created>
  <dcterms:modified xsi:type="dcterms:W3CDTF">2019-03-04T10:03:00Z</dcterms:modified>
</cp:coreProperties>
</file>