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7F6A">
        <w:rPr>
          <w:rFonts w:ascii="Times New Roman" w:hAnsi="Times New Roman" w:cs="Times New Roman"/>
          <w:b/>
          <w:bCs/>
          <w:sz w:val="28"/>
          <w:szCs w:val="28"/>
        </w:rPr>
        <w:t>Готовишься к ЕГЭ? Или может быть просто хочешь решать домашнее задание по математике за 5 минут? Это возможно!</w:t>
      </w: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6A7F6A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6A7F6A">
        <w:rPr>
          <w:rFonts w:ascii="Times New Roman" w:hAnsi="Times New Roman" w:cs="Times New Roman"/>
          <w:sz w:val="28"/>
          <w:szCs w:val="28"/>
        </w:rPr>
        <w:t xml:space="preserve"> - профессиональный онлайн - репетитор по математике из Санкт-Петербурга.</w:t>
      </w: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Достижения:</w:t>
      </w:r>
    </w:p>
    <w:p w:rsidR="006A7F6A" w:rsidRPr="006A7F6A" w:rsidRDefault="006A7F6A" w:rsidP="006A7F6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Топ - 10 онлайн - репетиторов по математике России</w:t>
      </w:r>
    </w:p>
    <w:p w:rsidR="006A7F6A" w:rsidRPr="006A7F6A" w:rsidRDefault="006A7F6A" w:rsidP="006A7F6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Автор методики MNEMO</w:t>
      </w:r>
    </w:p>
    <w:p w:rsidR="006A7F6A" w:rsidRPr="006A7F6A" w:rsidRDefault="006A7F6A" w:rsidP="006A7F6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Создатель обучающей игры «Математика и жизнь»</w:t>
      </w:r>
    </w:p>
    <w:p w:rsidR="006A7F6A" w:rsidRPr="006A7F6A" w:rsidRDefault="006A7F6A" w:rsidP="006A7F6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Несколько десятков довольных родителей</w:t>
      </w: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Почему онлайн-репетитор по школьному курсу математики - лучший выбор среди множества предложений?</w:t>
      </w:r>
    </w:p>
    <w:p w:rsidR="006A7F6A" w:rsidRPr="006A7F6A" w:rsidRDefault="006A7F6A" w:rsidP="006A7F6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 xml:space="preserve">Занимайся в любом месте </w:t>
      </w:r>
    </w:p>
    <w:p w:rsidR="006A7F6A" w:rsidRPr="006A7F6A" w:rsidRDefault="006A7F6A" w:rsidP="006A7F6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Для занятий необходим только смартфон/компьютер с доступом в интернет</w:t>
      </w:r>
    </w:p>
    <w:p w:rsidR="006A7F6A" w:rsidRPr="006A7F6A" w:rsidRDefault="006A7F6A" w:rsidP="006A7F6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Если урок не был успешно усвоен - повторный разбор темы - БЕСПЛАТНО!</w:t>
      </w: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На онлайн-уроках мы:</w:t>
      </w:r>
    </w:p>
    <w:p w:rsidR="006A7F6A" w:rsidRPr="006A7F6A" w:rsidRDefault="006A7F6A" w:rsidP="006A7F6A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Научимся решать задачи и примеры по математике любой сложности</w:t>
      </w:r>
    </w:p>
    <w:p w:rsidR="006A7F6A" w:rsidRPr="006A7F6A" w:rsidRDefault="006A7F6A" w:rsidP="006A7F6A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Разберем частые ошибки при выполнении заданий по математике</w:t>
      </w:r>
    </w:p>
    <w:p w:rsidR="006A7F6A" w:rsidRPr="006A7F6A" w:rsidRDefault="006A7F6A" w:rsidP="006A7F6A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Изучим подводные камни и уловки в экзаменационных вариантах</w:t>
      </w:r>
    </w:p>
    <w:p w:rsidR="006A7F6A" w:rsidRPr="006A7F6A" w:rsidRDefault="006A7F6A" w:rsidP="006A7F6A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Освоим быстрые и удобные способы решения сложных математических задач</w:t>
      </w: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Цены:</w:t>
      </w:r>
    </w:p>
    <w:p w:rsidR="006A7F6A" w:rsidRPr="006A7F6A" w:rsidRDefault="006A7F6A" w:rsidP="006A7F6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7F6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A7F6A">
        <w:rPr>
          <w:rFonts w:ascii="Times New Roman" w:hAnsi="Times New Roman" w:cs="Times New Roman"/>
          <w:sz w:val="28"/>
          <w:szCs w:val="28"/>
        </w:rPr>
        <w:t xml:space="preserve"> без обратной связи - 1 999 р в месяц (доступ к урокам навсегда)</w:t>
      </w:r>
    </w:p>
    <w:p w:rsidR="006A7F6A" w:rsidRPr="006A7F6A" w:rsidRDefault="006A7F6A" w:rsidP="006A7F6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Онлайн мастер-группа по подготовке к ЕГЭ и ОГЭ - 4 499 р в месяц (обратная связь куратором, проверка домашних заданий куратором, отчетность родителям)</w:t>
      </w:r>
    </w:p>
    <w:p w:rsidR="006A7F6A" w:rsidRPr="006A7F6A" w:rsidRDefault="006A7F6A" w:rsidP="006A7F6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 xml:space="preserve">Онлайн мастер-группа </w:t>
      </w:r>
      <w:proofErr w:type="spellStart"/>
      <w:r w:rsidRPr="006A7F6A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6A7F6A">
        <w:rPr>
          <w:rFonts w:ascii="Times New Roman" w:hAnsi="Times New Roman" w:cs="Times New Roman"/>
          <w:sz w:val="28"/>
          <w:szCs w:val="28"/>
        </w:rPr>
        <w:t xml:space="preserve"> - 2-5 человек - 14 990 р в месяц (обратная связь с создателем курса, проверка домашних заданий создателем курса, отчетность родителям)</w:t>
      </w:r>
    </w:p>
    <w:p w:rsidR="006A7F6A" w:rsidRPr="006A7F6A" w:rsidRDefault="006A7F6A" w:rsidP="006A7F6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Индивидуальный урок 2000-3000 р за 45 мин</w:t>
      </w: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7F6A" w:rsidRPr="006A7F6A" w:rsidRDefault="006A7F6A" w:rsidP="006A7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>Приобретай любой курс с репетитором по математике уже сегодня и получи скидку при оплате курса на месяц/3 месяца/ год в размере от 3% до 10%!</w:t>
      </w:r>
    </w:p>
    <w:p w:rsidR="00FE52D4" w:rsidRPr="006A7F6A" w:rsidRDefault="006A7F6A" w:rsidP="006A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Выучим математику </w:t>
      </w:r>
      <w:r w:rsidRPr="006A7F6A">
        <w:rPr>
          <w:rFonts w:ascii="Times New Roman" w:hAnsi="Times New Roman" w:cs="Times New Roman"/>
          <w:sz w:val="28"/>
          <w:szCs w:val="28"/>
        </w:rPr>
        <w:t>на 5</w:t>
      </w:r>
      <w:bookmarkStart w:id="0" w:name="_GoBack"/>
      <w:bookmarkEnd w:id="0"/>
      <w:r w:rsidRPr="006A7F6A">
        <w:rPr>
          <w:rFonts w:ascii="Times New Roman" w:hAnsi="Times New Roman" w:cs="Times New Roman"/>
          <w:sz w:val="28"/>
          <w:szCs w:val="28"/>
        </w:rPr>
        <w:t>+!</w:t>
      </w:r>
    </w:p>
    <w:sectPr w:rsidR="00FE52D4" w:rsidRPr="006A7F6A" w:rsidSect="00C237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A"/>
    <w:rsid w:val="006A7F6A"/>
    <w:rsid w:val="00C23773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66716"/>
  <w15:chartTrackingRefBased/>
  <w15:docId w15:val="{1452DD8D-8245-CE44-8D32-4694D3CB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2019-12-22T20:41:00Z</dcterms:created>
  <dcterms:modified xsi:type="dcterms:W3CDTF">2019-12-22T20:42:00Z</dcterms:modified>
</cp:coreProperties>
</file>