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2F" w:rsidRPr="00BD4B08" w:rsidRDefault="00BD4B08">
      <w:pPr>
        <w:rPr>
          <w:rFonts w:ascii="Times New Roman" w:hAnsi="Times New Roman" w:cs="Times New Roman"/>
          <w:lang w:val="en-GB"/>
        </w:rPr>
      </w:pPr>
      <w:r w:rsidRPr="00BD4B08">
        <w:rPr>
          <w:rFonts w:ascii="Times New Roman" w:hAnsi="Times New Roman" w:cs="Times New Roman"/>
        </w:rPr>
        <w:t xml:space="preserve">Пост для </w:t>
      </w:r>
      <w:proofErr w:type="spellStart"/>
      <w:r w:rsidRPr="00BD4B08">
        <w:rPr>
          <w:rFonts w:ascii="Times New Roman" w:hAnsi="Times New Roman" w:cs="Times New Roman"/>
        </w:rPr>
        <w:t>блогера</w:t>
      </w:r>
      <w:proofErr w:type="spellEnd"/>
      <w:r w:rsidRPr="00BD4B08">
        <w:rPr>
          <w:rFonts w:ascii="Times New Roman" w:hAnsi="Times New Roman" w:cs="Times New Roman"/>
        </w:rPr>
        <w:t xml:space="preserve"> </w:t>
      </w:r>
      <w:r w:rsidRPr="00BD4B08">
        <w:rPr>
          <w:rFonts w:ascii="Times New Roman" w:hAnsi="Times New Roman" w:cs="Times New Roman"/>
          <w:lang w:val="en-GB"/>
        </w:rPr>
        <w:t>@</w:t>
      </w:r>
      <w:proofErr w:type="spellStart"/>
      <w:r w:rsidRPr="00BD4B08">
        <w:rPr>
          <w:rFonts w:ascii="Times New Roman" w:hAnsi="Times New Roman" w:cs="Times New Roman"/>
          <w:lang w:val="en-GB"/>
        </w:rPr>
        <w:t>svetik_run</w:t>
      </w:r>
      <w:proofErr w:type="spellEnd"/>
    </w:p>
    <w:p w:rsidR="00BD4B08" w:rsidRPr="00BD4B08" w:rsidRDefault="00BD4B08">
      <w:pPr>
        <w:rPr>
          <w:rFonts w:ascii="Times New Roman" w:hAnsi="Times New Roman" w:cs="Times New Roman"/>
          <w:lang w:val="en-GB"/>
        </w:rPr>
      </w:pPr>
    </w:p>
    <w:p w:rsidR="00BD4B08" w:rsidRPr="00BD4B08" w:rsidRDefault="00BD4B08" w:rsidP="00BD4B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ХАЛЯВА! </w:t>
      </w:r>
    </w:p>
    <w:p w:rsidR="00BD4B08" w:rsidRPr="00BD4B08" w:rsidRDefault="00BD4B08" w:rsidP="00BD4B08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</w:rPr>
      </w:pPr>
      <w:r w:rsidRPr="00BD4B08">
        <w:rPr>
          <w:rFonts w:ascii="Times New Roman" w:hAnsi="Times New Roman" w:cs="Times New Roman"/>
          <w:b/>
          <w:bCs/>
        </w:rPr>
        <w:t>(Или)</w:t>
      </w:r>
    </w:p>
    <w:p w:rsidR="00BD4B08" w:rsidRPr="00BD4B08" w:rsidRDefault="00BD4B08" w:rsidP="00BD4B0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ЛАЙК</w:t>
      </w:r>
      <w:r w:rsidRPr="00BD4B08">
        <w:rPr>
          <w:rFonts w:ascii="Apple Color Emoji" w:hAnsi="Apple Color Emoji" w:cs="Apple Color Emoji"/>
        </w:rPr>
        <w:t>❤</w:t>
      </w:r>
      <w:r w:rsidRPr="00BD4B08">
        <w:rPr>
          <w:rFonts w:ascii="Times New Roman" w:hAnsi="Times New Roman" w:cs="Times New Roman"/>
        </w:rPr>
        <w:t xml:space="preserve">️, а внутри халява! </w:t>
      </w:r>
    </w:p>
    <w:p w:rsidR="00BD4B08" w:rsidRPr="00BD4B08" w:rsidRDefault="00BD4B08" w:rsidP="00BD4B08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</w:rPr>
      </w:pPr>
      <w:r w:rsidRPr="00BD4B08">
        <w:rPr>
          <w:rFonts w:ascii="Times New Roman" w:hAnsi="Times New Roman" w:cs="Times New Roman"/>
          <w:b/>
          <w:bCs/>
        </w:rPr>
        <w:t>(Или)</w:t>
      </w:r>
    </w:p>
    <w:p w:rsidR="00BD4B08" w:rsidRPr="00BD4B08" w:rsidRDefault="00BD4B08" w:rsidP="00BD4B08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Я знаю, как тратить меньше!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Возможно, вы уже наслышаны о моей любви к качественным товарам и заботе о себе. Если бы я  смогла вернуть деньги, потраченные за последний месяц, я бы уже хвасталась перед вами новеньким </w:t>
      </w:r>
      <w:proofErr w:type="spellStart"/>
      <w:r w:rsidRPr="00BD4B08">
        <w:rPr>
          <w:rFonts w:ascii="Times New Roman" w:hAnsi="Times New Roman" w:cs="Times New Roman"/>
        </w:rPr>
        <w:t>айфоном</w:t>
      </w:r>
      <w:proofErr w:type="spellEnd"/>
      <w:r w:rsidRPr="00BD4B08">
        <w:rPr>
          <w:rFonts w:ascii="Apple Color Emoji" w:hAnsi="Apple Color Emoji" w:cs="Apple Color Emoji"/>
        </w:rPr>
        <w:t>🤪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Для того, чтобы вы не повторяли моих ошибок и тратили на приятные мелочи гораздо меньше, я и мои друзья подготовили для вас множество актуальных </w:t>
      </w:r>
      <w:proofErr w:type="spellStart"/>
      <w:r w:rsidRPr="00BD4B08">
        <w:rPr>
          <w:rFonts w:ascii="Times New Roman" w:hAnsi="Times New Roman" w:cs="Times New Roman"/>
        </w:rPr>
        <w:t>промокодов</w:t>
      </w:r>
      <w:proofErr w:type="spellEnd"/>
      <w:r w:rsidRPr="00BD4B08">
        <w:rPr>
          <w:rFonts w:ascii="Times New Roman" w:hAnsi="Times New Roman" w:cs="Times New Roman"/>
        </w:rPr>
        <w:t xml:space="preserve"> со скидками до 50%!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По моим </w:t>
      </w:r>
      <w:proofErr w:type="spellStart"/>
      <w:r w:rsidRPr="00BD4B08">
        <w:rPr>
          <w:rFonts w:ascii="Times New Roman" w:hAnsi="Times New Roman" w:cs="Times New Roman"/>
        </w:rPr>
        <w:t>сториз</w:t>
      </w:r>
      <w:proofErr w:type="spellEnd"/>
      <w:r w:rsidRPr="00BD4B08">
        <w:rPr>
          <w:rFonts w:ascii="Times New Roman" w:hAnsi="Times New Roman" w:cs="Times New Roman"/>
        </w:rPr>
        <w:t xml:space="preserve"> вы уже заметили, как сильно я люблю массаж</w:t>
      </w:r>
      <w:r w:rsidRPr="00BD4B08">
        <w:rPr>
          <w:rFonts w:ascii="Apple Color Emoji" w:hAnsi="Apple Color Emoji" w:cs="Apple Color Emoji"/>
        </w:rPr>
        <w:t>😋</w:t>
      </w:r>
      <w:r w:rsidRPr="00BD4B08">
        <w:rPr>
          <w:rFonts w:ascii="Times New Roman" w:hAnsi="Times New Roman" w:cs="Times New Roman"/>
        </w:rPr>
        <w:t>Именно поэтому я дарю вам скидку 30% на любой вид массажа у @</w:t>
      </w:r>
      <w:proofErr w:type="spellStart"/>
      <w:r w:rsidRPr="00BD4B08">
        <w:rPr>
          <w:rFonts w:ascii="Times New Roman" w:hAnsi="Times New Roman" w:cs="Times New Roman"/>
        </w:rPr>
        <w:t>pavelcheh</w:t>
      </w:r>
      <w:proofErr w:type="spellEnd"/>
      <w:r w:rsidRPr="00BD4B08">
        <w:rPr>
          <w:rFonts w:ascii="Times New Roman" w:hAnsi="Times New Roman" w:cs="Times New Roman"/>
        </w:rPr>
        <w:t xml:space="preserve"> (+7 915 103 62 00) Не забудьте назвать кодовое слово </w:t>
      </w:r>
      <w:proofErr w:type="spellStart"/>
      <w:r w:rsidRPr="00BD4B08">
        <w:rPr>
          <w:rFonts w:ascii="Times New Roman" w:hAnsi="Times New Roman" w:cs="Times New Roman"/>
        </w:rPr>
        <w:t>MadFox</w:t>
      </w:r>
      <w:proofErr w:type="spellEnd"/>
      <w:r w:rsidRPr="00BD4B08">
        <w:rPr>
          <w:rFonts w:ascii="Times New Roman" w:hAnsi="Times New Roman" w:cs="Times New Roman"/>
        </w:rPr>
        <w:t xml:space="preserve">! *Срок действия акции до 26 декабря.  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Еще одно супер предложение! Скидка 50% на стильные пальто от моей подруги - дизайнера Дили @</w:t>
      </w:r>
      <w:proofErr w:type="spellStart"/>
      <w:r w:rsidRPr="00BD4B08">
        <w:rPr>
          <w:rFonts w:ascii="Times New Roman" w:hAnsi="Times New Roman" w:cs="Times New Roman"/>
        </w:rPr>
        <w:t>i_know_u_know_shop</w:t>
      </w:r>
      <w:proofErr w:type="spellEnd"/>
      <w:r w:rsidRPr="00BD4B08">
        <w:rPr>
          <w:rFonts w:ascii="Times New Roman" w:hAnsi="Times New Roman" w:cs="Times New Roman"/>
        </w:rPr>
        <w:t xml:space="preserve">.  Скидка действует только для первых 5 человек, которые напишут в </w:t>
      </w:r>
      <w:proofErr w:type="spellStart"/>
      <w:r w:rsidRPr="00BD4B08">
        <w:rPr>
          <w:rFonts w:ascii="Times New Roman" w:hAnsi="Times New Roman" w:cs="Times New Roman"/>
        </w:rPr>
        <w:t>директ</w:t>
      </w:r>
      <w:proofErr w:type="spellEnd"/>
      <w:r w:rsidRPr="00BD4B08">
        <w:rPr>
          <w:rFonts w:ascii="Times New Roman" w:hAnsi="Times New Roman" w:cs="Times New Roman"/>
        </w:rPr>
        <w:t xml:space="preserve"> магазина «От Светика». Успей купить шикарное пальто к следующему сезону!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Клиника превентивной Медицины @</w:t>
      </w:r>
      <w:proofErr w:type="spellStart"/>
      <w:r w:rsidRPr="00BD4B08">
        <w:rPr>
          <w:rFonts w:ascii="Times New Roman" w:hAnsi="Times New Roman" w:cs="Times New Roman"/>
        </w:rPr>
        <w:t>nl_clinic</w:t>
      </w:r>
      <w:proofErr w:type="spellEnd"/>
      <w:r w:rsidRPr="00BD4B08">
        <w:rPr>
          <w:rFonts w:ascii="Times New Roman" w:hAnsi="Times New Roman" w:cs="Times New Roman"/>
        </w:rPr>
        <w:t xml:space="preserve"> проводит акцию, полезную для спортсменов до конца 2019 года. Диагностика стопы и изготовление стелек  за 6000₽, а повторный прием и коррекция обойдутся вам в 2000₽. Не забудьте сказать на </w:t>
      </w:r>
      <w:proofErr w:type="spellStart"/>
      <w:r w:rsidRPr="00BD4B08">
        <w:rPr>
          <w:rFonts w:ascii="Times New Roman" w:hAnsi="Times New Roman" w:cs="Times New Roman"/>
        </w:rPr>
        <w:t>ресепшн</w:t>
      </w:r>
      <w:proofErr w:type="spellEnd"/>
      <w:r w:rsidRPr="00BD4B08">
        <w:rPr>
          <w:rFonts w:ascii="Times New Roman" w:hAnsi="Times New Roman" w:cs="Times New Roman"/>
        </w:rPr>
        <w:t>, что узнали от меня.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Мои друзья из @</w:t>
      </w:r>
      <w:proofErr w:type="spellStart"/>
      <w:r w:rsidRPr="00BD4B08">
        <w:rPr>
          <w:rFonts w:ascii="Times New Roman" w:hAnsi="Times New Roman" w:cs="Times New Roman"/>
        </w:rPr>
        <w:t>bonafideru</w:t>
      </w:r>
      <w:proofErr w:type="spellEnd"/>
      <w:r w:rsidRPr="00BD4B08">
        <w:rPr>
          <w:rFonts w:ascii="Times New Roman" w:hAnsi="Times New Roman" w:cs="Times New Roman"/>
        </w:rPr>
        <w:t xml:space="preserve"> также подготовили для вас сюрприз! По </w:t>
      </w:r>
      <w:proofErr w:type="spellStart"/>
      <w:r w:rsidRPr="00BD4B08">
        <w:rPr>
          <w:rFonts w:ascii="Times New Roman" w:hAnsi="Times New Roman" w:cs="Times New Roman"/>
        </w:rPr>
        <w:t>промокоду</w:t>
      </w:r>
      <w:proofErr w:type="spellEnd"/>
      <w:r w:rsidRPr="00BD4B08">
        <w:rPr>
          <w:rFonts w:ascii="Times New Roman" w:hAnsi="Times New Roman" w:cs="Times New Roman"/>
        </w:rPr>
        <w:t xml:space="preserve"> SVETIK35, вы получите скидку на весь ассортимент красивой, а главное качественной одежды для фитнеса</w:t>
      </w:r>
      <w:r w:rsidRPr="00BD4B08">
        <w:rPr>
          <w:rFonts w:ascii="Apple Color Emoji" w:hAnsi="Apple Color Emoji" w:cs="Apple Color Emoji"/>
        </w:rPr>
        <w:t>😏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И это еще не всё! Делитесь скидками с друзьями и близкими, а если этот пост сохранит 20 человек, я поделюсь с вами остальными выгодными предложениями</w:t>
      </w:r>
      <w:r w:rsidRPr="00BD4B08">
        <w:rPr>
          <w:rFonts w:ascii="Apple Color Emoji" w:hAnsi="Apple Color Emoji" w:cs="Apple Color Emoji"/>
        </w:rPr>
        <w:t>😎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(Название (не выбрано) ) ЧАСТЬ 2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Я заметила, что многие из вас воспользовались выгодными предложениями из первой части поста со скидками. Пришло время продолжить аттракцион щедрости от меня и моих друзей!</w:t>
      </w:r>
      <w:r w:rsidRPr="00BD4B08">
        <w:rPr>
          <w:rFonts w:ascii="Apple Color Emoji" w:hAnsi="Apple Color Emoji" w:cs="Apple Color Emoji"/>
        </w:rPr>
        <w:t>😏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А вот и первая хорошая новость! На забег </w:t>
      </w:r>
      <w:proofErr w:type="spellStart"/>
      <w:r w:rsidRPr="00BD4B08">
        <w:rPr>
          <w:rFonts w:ascii="Times New Roman" w:hAnsi="Times New Roman" w:cs="Times New Roman"/>
        </w:rPr>
        <w:t>Ice</w:t>
      </w:r>
      <w:proofErr w:type="spellEnd"/>
      <w:r w:rsidRPr="00BD4B08">
        <w:rPr>
          <w:rFonts w:ascii="Times New Roman" w:hAnsi="Times New Roman" w:cs="Times New Roman"/>
        </w:rPr>
        <w:t xml:space="preserve"> </w:t>
      </w:r>
      <w:proofErr w:type="spellStart"/>
      <w:r w:rsidRPr="00BD4B08">
        <w:rPr>
          <w:rFonts w:ascii="Times New Roman" w:hAnsi="Times New Roman" w:cs="Times New Roman"/>
        </w:rPr>
        <w:t>Valdaice</w:t>
      </w:r>
      <w:proofErr w:type="spellEnd"/>
      <w:r w:rsidRPr="00BD4B08">
        <w:rPr>
          <w:rFonts w:ascii="Times New Roman" w:hAnsi="Times New Roman" w:cs="Times New Roman"/>
        </w:rPr>
        <w:t xml:space="preserve">, который пройдет 23 февраля 2020 года, действует </w:t>
      </w:r>
      <w:proofErr w:type="spellStart"/>
      <w:r w:rsidRPr="00BD4B08">
        <w:rPr>
          <w:rFonts w:ascii="Times New Roman" w:hAnsi="Times New Roman" w:cs="Times New Roman"/>
        </w:rPr>
        <w:t>промокод</w:t>
      </w:r>
      <w:proofErr w:type="spellEnd"/>
      <w:r w:rsidRPr="00BD4B08">
        <w:rPr>
          <w:rFonts w:ascii="Times New Roman" w:hAnsi="Times New Roman" w:cs="Times New Roman"/>
        </w:rPr>
        <w:t xml:space="preserve"> </w:t>
      </w:r>
      <w:proofErr w:type="spellStart"/>
      <w:r w:rsidRPr="00BD4B08">
        <w:rPr>
          <w:rFonts w:ascii="Times New Roman" w:hAnsi="Times New Roman" w:cs="Times New Roman"/>
        </w:rPr>
        <w:t>svetik</w:t>
      </w:r>
      <w:proofErr w:type="spellEnd"/>
      <w:r w:rsidRPr="00BD4B08">
        <w:rPr>
          <w:rFonts w:ascii="Times New Roman" w:hAnsi="Times New Roman" w:cs="Times New Roman"/>
        </w:rPr>
        <w:t xml:space="preserve"> со скидкой 10%. *</w:t>
      </w:r>
      <w:proofErr w:type="spellStart"/>
      <w:r w:rsidRPr="00BD4B08">
        <w:rPr>
          <w:rFonts w:ascii="Times New Roman" w:hAnsi="Times New Roman" w:cs="Times New Roman"/>
        </w:rPr>
        <w:t>Промокод</w:t>
      </w:r>
      <w:proofErr w:type="spellEnd"/>
      <w:r w:rsidRPr="00BD4B08">
        <w:rPr>
          <w:rFonts w:ascii="Times New Roman" w:hAnsi="Times New Roman" w:cs="Times New Roman"/>
        </w:rPr>
        <w:t xml:space="preserve"> работает только при регистрации  через платформу </w:t>
      </w:r>
      <w:hyperlink r:id="rId5" w:history="1">
        <w:r w:rsidRPr="00BD4B08">
          <w:rPr>
            <w:rFonts w:ascii="Times New Roman" w:hAnsi="Times New Roman" w:cs="Times New Roman"/>
            <w:color w:val="DCA10D"/>
          </w:rPr>
          <w:t>https://russiarunning.com</w:t>
        </w:r>
      </w:hyperlink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Кто из нас не любит сладости? А если они еще и диетические - просто сказка! Протеиновые батончики, арахисовая паста и протеиновые </w:t>
      </w:r>
      <w:proofErr w:type="spellStart"/>
      <w:r w:rsidRPr="00BD4B08">
        <w:rPr>
          <w:rFonts w:ascii="Times New Roman" w:hAnsi="Times New Roman" w:cs="Times New Roman"/>
        </w:rPr>
        <w:t>маффины</w:t>
      </w:r>
      <w:proofErr w:type="spellEnd"/>
      <w:r w:rsidRPr="00BD4B08">
        <w:rPr>
          <w:rFonts w:ascii="Times New Roman" w:hAnsi="Times New Roman" w:cs="Times New Roman"/>
        </w:rPr>
        <w:t xml:space="preserve"> - вкусно и полезно. </w:t>
      </w:r>
      <w:r w:rsidRPr="00BD4B08">
        <w:rPr>
          <w:rFonts w:ascii="Times New Roman" w:hAnsi="Times New Roman" w:cs="Times New Roman"/>
        </w:rPr>
        <w:lastRenderedPageBreak/>
        <w:t xml:space="preserve">По </w:t>
      </w:r>
      <w:proofErr w:type="spellStart"/>
      <w:r w:rsidRPr="00BD4B08">
        <w:rPr>
          <w:rFonts w:ascii="Times New Roman" w:hAnsi="Times New Roman" w:cs="Times New Roman"/>
        </w:rPr>
        <w:t>промокоду</w:t>
      </w:r>
      <w:proofErr w:type="spellEnd"/>
      <w:r w:rsidRPr="00BD4B08">
        <w:rPr>
          <w:rFonts w:ascii="Times New Roman" w:hAnsi="Times New Roman" w:cs="Times New Roman"/>
        </w:rPr>
        <w:t xml:space="preserve"> SVETIKRUN вы сможете приобрести продукцию @</w:t>
      </w:r>
      <w:proofErr w:type="spellStart"/>
      <w:r w:rsidRPr="00BD4B08">
        <w:rPr>
          <w:rFonts w:ascii="Times New Roman" w:hAnsi="Times New Roman" w:cs="Times New Roman"/>
        </w:rPr>
        <w:t>vasconutrition</w:t>
      </w:r>
      <w:proofErr w:type="spellEnd"/>
      <w:r w:rsidRPr="00BD4B08">
        <w:rPr>
          <w:rFonts w:ascii="Times New Roman" w:hAnsi="Times New Roman" w:cs="Times New Roman"/>
        </w:rPr>
        <w:t xml:space="preserve"> со скидкой 10%!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Магазин спортивного питания @</w:t>
      </w:r>
      <w:proofErr w:type="spellStart"/>
      <w:r w:rsidRPr="00BD4B08">
        <w:rPr>
          <w:rFonts w:ascii="Times New Roman" w:hAnsi="Times New Roman" w:cs="Times New Roman"/>
        </w:rPr>
        <w:t>nutrendrus</w:t>
      </w:r>
      <w:proofErr w:type="spellEnd"/>
      <w:r w:rsidRPr="00BD4B08">
        <w:rPr>
          <w:rFonts w:ascii="Times New Roman" w:hAnsi="Times New Roman" w:cs="Times New Roman"/>
        </w:rPr>
        <w:t xml:space="preserve"> подготовил для вас приятный бонус на весь ассортимент! Перед оформлением заказа, введите </w:t>
      </w:r>
      <w:proofErr w:type="spellStart"/>
      <w:r w:rsidRPr="00BD4B08">
        <w:rPr>
          <w:rFonts w:ascii="Times New Roman" w:hAnsi="Times New Roman" w:cs="Times New Roman"/>
        </w:rPr>
        <w:t>промокод</w:t>
      </w:r>
      <w:proofErr w:type="spellEnd"/>
      <w:r w:rsidRPr="00BD4B08">
        <w:rPr>
          <w:rFonts w:ascii="Times New Roman" w:hAnsi="Times New Roman" w:cs="Times New Roman"/>
        </w:rPr>
        <w:t xml:space="preserve"> </w:t>
      </w:r>
      <w:proofErr w:type="spellStart"/>
      <w:r w:rsidRPr="00BD4B08">
        <w:rPr>
          <w:rFonts w:ascii="Times New Roman" w:hAnsi="Times New Roman" w:cs="Times New Roman"/>
        </w:rPr>
        <w:t>Svetik</w:t>
      </w:r>
      <w:proofErr w:type="spellEnd"/>
      <w:r w:rsidRPr="00BD4B08">
        <w:rPr>
          <w:rFonts w:ascii="Times New Roman" w:hAnsi="Times New Roman" w:cs="Times New Roman"/>
        </w:rPr>
        <w:t xml:space="preserve"> и получите скидку 10% на итоговую сумму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Если вы все еще не придумали подарок спортсмену, ознакомьтесь с ассортиментом магазина @</w:t>
      </w:r>
      <w:proofErr w:type="spellStart"/>
      <w:r w:rsidRPr="00BD4B08">
        <w:rPr>
          <w:rFonts w:ascii="Times New Roman" w:hAnsi="Times New Roman" w:cs="Times New Roman"/>
        </w:rPr>
        <w:t>versta_outdoor</w:t>
      </w:r>
      <w:proofErr w:type="spellEnd"/>
      <w:r w:rsidRPr="00BD4B08">
        <w:rPr>
          <w:rFonts w:ascii="Times New Roman" w:hAnsi="Times New Roman" w:cs="Times New Roman"/>
        </w:rPr>
        <w:t xml:space="preserve">. Футболки, ветровки, теплые пуховики и многое другое уже можно приобрести со скидкой 10%. Назовите секретное слово </w:t>
      </w:r>
      <w:proofErr w:type="spellStart"/>
      <w:r w:rsidRPr="00BD4B08">
        <w:rPr>
          <w:rFonts w:ascii="Times New Roman" w:hAnsi="Times New Roman" w:cs="Times New Roman"/>
        </w:rPr>
        <w:t>SvetikRun</w:t>
      </w:r>
      <w:proofErr w:type="spellEnd"/>
      <w:r w:rsidRPr="00BD4B08">
        <w:rPr>
          <w:rFonts w:ascii="Times New Roman" w:hAnsi="Times New Roman" w:cs="Times New Roman"/>
        </w:rPr>
        <w:t xml:space="preserve"> в комментариях к заказу или напишите в </w:t>
      </w:r>
      <w:proofErr w:type="spellStart"/>
      <w:r w:rsidRPr="00BD4B08">
        <w:rPr>
          <w:rFonts w:ascii="Times New Roman" w:hAnsi="Times New Roman" w:cs="Times New Roman"/>
        </w:rPr>
        <w:t>директ</w:t>
      </w:r>
      <w:proofErr w:type="spellEnd"/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Японская компания @phiten.ru дарит скидку 7% на весь ассортимент магазина по </w:t>
      </w:r>
      <w:proofErr w:type="spellStart"/>
      <w:r w:rsidRPr="00BD4B08">
        <w:rPr>
          <w:rFonts w:ascii="Times New Roman" w:hAnsi="Times New Roman" w:cs="Times New Roman"/>
        </w:rPr>
        <w:t>промокоду</w:t>
      </w:r>
      <w:proofErr w:type="spellEnd"/>
      <w:r w:rsidRPr="00BD4B08">
        <w:rPr>
          <w:rFonts w:ascii="Times New Roman" w:hAnsi="Times New Roman" w:cs="Times New Roman"/>
        </w:rPr>
        <w:t xml:space="preserve"> - SIROTA. На сайте @phiten.ru представлен широкий выбор спортивной одежды, тейпов, косметики и аксессуаров для спорта!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>Удачного шоппинга!</w:t>
      </w:r>
      <w:r w:rsidRPr="00BD4B08">
        <w:rPr>
          <w:rFonts w:ascii="Apple Color Emoji" w:hAnsi="Apple Color Emoji" w:cs="Apple Color Emoji"/>
        </w:rPr>
        <w:t>❤</w:t>
      </w:r>
      <w:r w:rsidRPr="00BD4B08">
        <w:rPr>
          <w:rFonts w:ascii="Times New Roman" w:hAnsi="Times New Roman" w:cs="Times New Roman"/>
        </w:rPr>
        <w:t>️</w:t>
      </w: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B08" w:rsidRPr="00BD4B08" w:rsidRDefault="00BD4B08" w:rsidP="00BD4B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4B08">
        <w:rPr>
          <w:rFonts w:ascii="Times New Roman" w:hAnsi="Times New Roman" w:cs="Times New Roman"/>
        </w:rPr>
        <w:t xml:space="preserve">А теперь, поделитесь в комментариях, </w:t>
      </w:r>
      <w:bookmarkStart w:id="0" w:name="_GoBack"/>
      <w:bookmarkEnd w:id="0"/>
      <w:r w:rsidRPr="00BD4B08">
        <w:rPr>
          <w:rFonts w:ascii="Times New Roman" w:hAnsi="Times New Roman" w:cs="Times New Roman"/>
        </w:rPr>
        <w:t>кто уже успел отхватить лакомый кусочек? Что именно вы приобрели?</w:t>
      </w:r>
      <w:r w:rsidRPr="00BD4B08">
        <w:rPr>
          <w:rFonts w:ascii="Apple Color Emoji" w:hAnsi="Apple Color Emoji" w:cs="Apple Color Emoji"/>
        </w:rPr>
        <w:t>😁</w:t>
      </w:r>
    </w:p>
    <w:p w:rsidR="00BD4B08" w:rsidRPr="00BD4B08" w:rsidRDefault="00BD4B08">
      <w:pPr>
        <w:rPr>
          <w:lang w:val="en-GB"/>
        </w:rPr>
      </w:pPr>
    </w:p>
    <w:sectPr w:rsidR="00BD4B08" w:rsidRPr="00BD4B08" w:rsidSect="00C237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8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9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08"/>
    <w:rsid w:val="0070382F"/>
    <w:rsid w:val="00BD4B08"/>
    <w:rsid w:val="00C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5DED4"/>
  <w15:chartTrackingRefBased/>
  <w15:docId w15:val="{99AD0690-587F-1642-8B2C-ADFCA567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run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2019-12-18T16:18:00Z</dcterms:created>
  <dcterms:modified xsi:type="dcterms:W3CDTF">2019-12-18T16:19:00Z</dcterms:modified>
</cp:coreProperties>
</file>