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Путь к прямым волосам</w:t>
      </w:r>
      <w:proofErr w:type="gramStart"/>
      <w:r>
        <w:rPr>
          <w:rFonts w:ascii="AppleSystemUIFont" w:hAnsi="AppleSystemUIFont" w:cs="AppleSystemUIFont"/>
        </w:rPr>
        <w:t>...(</w:t>
      </w:r>
      <w:proofErr w:type="gramEnd"/>
      <w:r>
        <w:rPr>
          <w:rFonts w:ascii="AppleSystemUIFont" w:hAnsi="AppleSystemUIFont" w:cs="AppleSystemUIFont"/>
        </w:rPr>
        <w:t xml:space="preserve">о, да, я кудрявая, для многих это открытие) </w:t>
      </w:r>
      <w:r>
        <w:rPr>
          <w:rFonts w:ascii="Apple Color Emoji" w:hAnsi="Apple Color Emoji" w:cs="Apple Color Emoji"/>
        </w:rPr>
        <w:t>👩🏼</w:t>
      </w:r>
      <w:r>
        <w:rPr>
          <w:rFonts w:ascii="AppleSystemUIFont" w:hAnsi="AppleSystemUIFont" w:cs="AppleSystemUIFont"/>
        </w:rPr>
        <w:t>‍</w:t>
      </w:r>
      <w:r>
        <w:rPr>
          <w:rFonts w:ascii="Apple Color Emoji" w:hAnsi="Apple Color Emoji" w:cs="Apple Color Emoji"/>
        </w:rPr>
        <w:t>🦱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Уже бравых 3 года (9 июля 2016) </w:t>
      </w:r>
      <w:r>
        <w:rPr>
          <w:rFonts w:ascii="Apple Color Emoji" w:hAnsi="Apple Color Emoji" w:cs="Apple Color Emoji"/>
        </w:rPr>
        <w:t>😳</w:t>
      </w:r>
      <w:r>
        <w:rPr>
          <w:rFonts w:ascii="AppleSystemUIFont" w:hAnsi="AppleSystemUIFont" w:cs="AppleSystemUIFont"/>
        </w:rPr>
        <w:t xml:space="preserve"> прошло с того дня, как я первый раз заглянула в уютный домик к @</w:t>
      </w:r>
      <w:proofErr w:type="spellStart"/>
      <w:r>
        <w:rPr>
          <w:rFonts w:ascii="AppleSystemUIFont" w:hAnsi="AppleSystemUIFont" w:cs="AppleSystemUIFont"/>
        </w:rPr>
        <w:t>vicavern</w:t>
      </w:r>
      <w:proofErr w:type="spellEnd"/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Многие спрашивают почему и зачем?)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764FFB" w:rsidRDefault="00764FFB" w:rsidP="00764FFB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Красивый ухоженный прямой волос</w:t>
      </w:r>
    </w:p>
    <w:p w:rsidR="00764FFB" w:rsidRDefault="00764FFB" w:rsidP="00764FFB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Быстрая укладка</w:t>
      </w:r>
    </w:p>
    <w:p w:rsidR="00764FFB" w:rsidRDefault="00764FFB" w:rsidP="00764FFB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Всегда опрятный вид (не страшны дождь и влага)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Могу точно сказать, что качество волоса не испортилось ни на один пункт </w:t>
      </w:r>
      <w:r>
        <w:rPr>
          <w:rFonts w:ascii="Apple Color Emoji" w:hAnsi="Apple Color Emoji" w:cs="Apple Color Emoji"/>
        </w:rPr>
        <w:t>☝</w:t>
      </w:r>
      <w:proofErr w:type="gramStart"/>
      <w:r>
        <w:rPr>
          <w:rFonts w:ascii="Apple Color Emoji" w:hAnsi="Apple Color Emoji" w:cs="Apple Color Emoji"/>
        </w:rPr>
        <w:t>🏻</w:t>
      </w:r>
      <w:r>
        <w:rPr>
          <w:rFonts w:ascii="AppleSystemUIFont" w:hAnsi="AppleSystemUIFont" w:cs="AppleSystemUIFont"/>
        </w:rPr>
        <w:t xml:space="preserve"> Важно</w:t>
      </w:r>
      <w:proofErr w:type="gramEnd"/>
      <w:r>
        <w:rPr>
          <w:rFonts w:ascii="AppleSystemUIFont" w:hAnsi="AppleSystemUIFont" w:cs="AppleSystemUIFont"/>
        </w:rPr>
        <w:t xml:space="preserve"> пользоваться </w:t>
      </w:r>
      <w:proofErr w:type="spellStart"/>
      <w:r>
        <w:rPr>
          <w:rFonts w:ascii="AppleSystemUIFont" w:hAnsi="AppleSystemUIFont" w:cs="AppleSystemUIFont"/>
        </w:rPr>
        <w:t>проф</w:t>
      </w:r>
      <w:proofErr w:type="spellEnd"/>
      <w:r>
        <w:rPr>
          <w:rFonts w:ascii="AppleSystemUIFont" w:hAnsi="AppleSystemUIFont" w:cs="AppleSystemUIFont"/>
        </w:rPr>
        <w:t xml:space="preserve"> косметикой после процедуры - при кажущейся дороговизне, поверьте мне, на самом деле расход минимальный и состав сохраняет свои свойства максимально долго. Об этом подробно можно почитать у Вики </w:t>
      </w:r>
      <w:r>
        <w:rPr>
          <w:rFonts w:ascii="Apple Color Emoji" w:hAnsi="Apple Color Emoji" w:cs="Apple Color Emoji"/>
        </w:rPr>
        <w:t>🥰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Кому не подойдёт, говорю сразу: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764FFB" w:rsidRDefault="00764FFB" w:rsidP="00764FFB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жидкому кудрявому волосу - надо понимать, что объём сильно теряется.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Процедура полезна и прямому волосу, в </w:t>
      </w:r>
      <w:proofErr w:type="gramStart"/>
      <w:r>
        <w:rPr>
          <w:rFonts w:ascii="AppleSystemUIFont" w:hAnsi="AppleSystemUIFont" w:cs="AppleSystemUIFont"/>
        </w:rPr>
        <w:t>случае</w:t>
      </w:r>
      <w:proofErr w:type="gramEnd"/>
      <w:r>
        <w:rPr>
          <w:rFonts w:ascii="AppleSystemUIFont" w:hAnsi="AppleSystemUIFont" w:cs="AppleSystemUIFont"/>
        </w:rPr>
        <w:t xml:space="preserve"> когда свой волос: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764FFB" w:rsidRDefault="00764FFB" w:rsidP="00764FFB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Крашенный и поврежден.</w:t>
      </w:r>
    </w:p>
    <w:p w:rsidR="00764FFB" w:rsidRDefault="00764FFB" w:rsidP="00764FFB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Пушится.</w:t>
      </w:r>
    </w:p>
    <w:p w:rsidR="00764FFB" w:rsidRDefault="00764FFB" w:rsidP="00764FFB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Пористый и сухой от природы.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В моем случае мы неизменно используем состав </w:t>
      </w:r>
      <w:proofErr w:type="spellStart"/>
      <w:r>
        <w:rPr>
          <w:rFonts w:ascii="AppleSystemUIFont" w:hAnsi="AppleSystemUIFont" w:cs="AppleSystemUIFont"/>
        </w:rPr>
        <w:t>Brazilian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Blowout</w:t>
      </w:r>
      <w:proofErr w:type="spellEnd"/>
      <w:r>
        <w:rPr>
          <w:rFonts w:ascii="AppleSystemUIFont" w:hAnsi="AppleSystemUIFont" w:cs="AppleSystemUIFont"/>
        </w:rPr>
        <w:t xml:space="preserve"> - аминокислотное разглаживание </w:t>
      </w:r>
      <w:r>
        <w:rPr>
          <w:rFonts w:ascii="Apple Color Emoji" w:hAnsi="Apple Color Emoji" w:cs="Apple Color Emoji"/>
        </w:rPr>
        <w:t>❤</w:t>
      </w:r>
      <w:r>
        <w:rPr>
          <w:rFonts w:ascii="AppleSystemUIFont" w:hAnsi="AppleSystemUIFont" w:cs="AppleSystemUIFont"/>
        </w:rPr>
        <w:t>️ самый кайф, что его можно смывать сразу после процедуры и никаких мучений в 48 выжидательных часов.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Все</w:t>
      </w:r>
      <w:proofErr w:type="gramEnd"/>
      <w:r>
        <w:rPr>
          <w:rFonts w:ascii="AppleSystemUIFont" w:hAnsi="AppleSystemUIFont" w:cs="AppleSystemUIFont"/>
        </w:rPr>
        <w:t xml:space="preserve"> как и говорила Вика: вторая процедура после 2,5 месяцев, третья спустя полгода и далее я уже выдерживаю месяцев по 8, зависимо от поездок к солнышку </w:t>
      </w:r>
      <w:r>
        <w:rPr>
          <w:rFonts w:ascii="Apple Color Emoji" w:hAnsi="Apple Color Emoji" w:cs="Apple Color Emoji"/>
        </w:rPr>
        <w:t>🤓</w:t>
      </w:r>
    </w:p>
    <w:p w:rsidR="00764FFB" w:rsidRDefault="00764FFB" w:rsidP="00764FF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 Braille" w:hAnsi="Apple Braille" w:cs="Apple Braille"/>
        </w:rPr>
        <w:t>⠀</w:t>
      </w:r>
    </w:p>
    <w:p w:rsidR="00851A8A" w:rsidRDefault="00764FFB" w:rsidP="00764FFB">
      <w:r>
        <w:rPr>
          <w:rFonts w:ascii="AppleSystemUIFont" w:hAnsi="AppleSystemUIFont" w:cs="AppleSystemUIFont"/>
        </w:rPr>
        <w:t xml:space="preserve">P.S. Моя история запротоколирована под </w:t>
      </w:r>
      <w:proofErr w:type="spellStart"/>
      <w:r>
        <w:rPr>
          <w:rFonts w:ascii="AppleSystemUIFont" w:hAnsi="AppleSystemUIFont" w:cs="AppleSystemUIFont"/>
        </w:rPr>
        <w:t>хештегом</w:t>
      </w:r>
      <w:proofErr w:type="spellEnd"/>
      <w:r>
        <w:rPr>
          <w:rFonts w:ascii="AppleSystemUIFont" w:hAnsi="AppleSystemUIFont" w:cs="AppleSystemUIFont"/>
        </w:rPr>
        <w:t xml:space="preserve"> #</w:t>
      </w:r>
      <w:proofErr w:type="spellStart"/>
      <w:r>
        <w:rPr>
          <w:rFonts w:ascii="AppleSystemUIFont" w:hAnsi="AppleSystemUIFont" w:cs="AppleSystemUIFont"/>
        </w:rPr>
        <w:t>историяолиикератина</w:t>
      </w:r>
      <w:bookmarkStart w:id="0" w:name="_GoBack"/>
      <w:bookmarkEnd w:id="0"/>
      <w:proofErr w:type="spellEnd"/>
    </w:p>
    <w:sectPr w:rsidR="00851A8A" w:rsidSect="00252D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FB"/>
    <w:rsid w:val="00252DCA"/>
    <w:rsid w:val="00764FFB"/>
    <w:rsid w:val="008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9414943-6D3B-C74D-AE95-0C150C61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2020-06-18T13:28:00Z</dcterms:created>
  <dcterms:modified xsi:type="dcterms:W3CDTF">2020-06-18T13:28:00Z</dcterms:modified>
</cp:coreProperties>
</file>